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50CD" w14:textId="77777777" w:rsidR="001D6A1C" w:rsidRPr="00A34B8D" w:rsidRDefault="00E751D2" w:rsidP="00A34B8D">
      <w:pPr>
        <w:spacing w:before="80"/>
        <w:ind w:right="11"/>
        <w:jc w:val="center"/>
        <w:rPr>
          <w:rFonts w:ascii="Arial" w:eastAsia="Arial" w:hAnsi="Arial" w:cs="Arial"/>
          <w:b/>
        </w:rPr>
      </w:pPr>
      <w:r w:rsidRPr="00A34B8D">
        <w:rPr>
          <w:rFonts w:ascii="Arial" w:eastAsia="Arial" w:hAnsi="Arial" w:cs="Arial"/>
          <w:b/>
        </w:rPr>
        <w:t>FO</w:t>
      </w:r>
      <w:r w:rsidRPr="00A34B8D">
        <w:rPr>
          <w:rFonts w:ascii="Arial" w:eastAsia="Arial" w:hAnsi="Arial" w:cs="Arial"/>
          <w:b/>
          <w:spacing w:val="1"/>
        </w:rPr>
        <w:t>R</w:t>
      </w:r>
      <w:r w:rsidRPr="00A34B8D">
        <w:rPr>
          <w:rFonts w:ascii="Arial" w:eastAsia="Arial" w:hAnsi="Arial" w:cs="Arial"/>
          <w:b/>
        </w:rPr>
        <w:t>MAT</w:t>
      </w:r>
      <w:r w:rsidRPr="00A34B8D">
        <w:rPr>
          <w:rFonts w:ascii="Arial" w:eastAsia="Arial" w:hAnsi="Arial" w:cs="Arial"/>
          <w:b/>
          <w:spacing w:val="27"/>
        </w:rPr>
        <w:t xml:space="preserve"> </w:t>
      </w:r>
      <w:r w:rsidRPr="00A34B8D">
        <w:rPr>
          <w:rFonts w:ascii="Arial" w:eastAsia="Arial" w:hAnsi="Arial" w:cs="Arial"/>
          <w:b/>
          <w:spacing w:val="1"/>
        </w:rPr>
        <w:t>P</w:t>
      </w:r>
      <w:r w:rsidRPr="00A34B8D">
        <w:rPr>
          <w:rFonts w:ascii="Arial" w:eastAsia="Arial" w:hAnsi="Arial" w:cs="Arial"/>
          <w:b/>
        </w:rPr>
        <w:t>ENULI</w:t>
      </w:r>
      <w:r w:rsidRPr="00A34B8D">
        <w:rPr>
          <w:rFonts w:ascii="Arial" w:eastAsia="Arial" w:hAnsi="Arial" w:cs="Arial"/>
          <w:b/>
          <w:spacing w:val="1"/>
        </w:rPr>
        <w:t>S</w:t>
      </w:r>
      <w:r w:rsidRPr="00A34B8D">
        <w:rPr>
          <w:rFonts w:ascii="Arial" w:eastAsia="Arial" w:hAnsi="Arial" w:cs="Arial"/>
          <w:b/>
        </w:rPr>
        <w:t>AN</w:t>
      </w:r>
      <w:r w:rsidRPr="00A34B8D">
        <w:rPr>
          <w:rFonts w:ascii="Arial" w:eastAsia="Arial" w:hAnsi="Arial" w:cs="Arial"/>
          <w:b/>
          <w:spacing w:val="37"/>
        </w:rPr>
        <w:t xml:space="preserve"> </w:t>
      </w:r>
      <w:proofErr w:type="gramStart"/>
      <w:r w:rsidRPr="00A34B8D">
        <w:rPr>
          <w:rFonts w:ascii="Arial" w:eastAsia="Arial" w:hAnsi="Arial" w:cs="Arial"/>
          <w:b/>
        </w:rPr>
        <w:t>PR</w:t>
      </w:r>
      <w:r w:rsidRPr="00A34B8D">
        <w:rPr>
          <w:rFonts w:ascii="Arial" w:eastAsia="Arial" w:hAnsi="Arial" w:cs="Arial"/>
          <w:b/>
          <w:spacing w:val="1"/>
        </w:rPr>
        <w:t>O</w:t>
      </w:r>
      <w:r w:rsidRPr="00A34B8D">
        <w:rPr>
          <w:rFonts w:ascii="Arial" w:eastAsia="Arial" w:hAnsi="Arial" w:cs="Arial"/>
          <w:b/>
        </w:rPr>
        <w:t>P</w:t>
      </w:r>
      <w:r w:rsidRPr="00A34B8D">
        <w:rPr>
          <w:rFonts w:ascii="Arial" w:eastAsia="Arial" w:hAnsi="Arial" w:cs="Arial"/>
          <w:b/>
          <w:spacing w:val="-1"/>
        </w:rPr>
        <w:t>O</w:t>
      </w:r>
      <w:r w:rsidRPr="00A34B8D">
        <w:rPr>
          <w:rFonts w:ascii="Arial" w:eastAsia="Arial" w:hAnsi="Arial" w:cs="Arial"/>
          <w:b/>
          <w:spacing w:val="1"/>
        </w:rPr>
        <w:t>S</w:t>
      </w:r>
      <w:r w:rsidRPr="00A34B8D">
        <w:rPr>
          <w:rFonts w:ascii="Arial" w:eastAsia="Arial" w:hAnsi="Arial" w:cs="Arial"/>
          <w:b/>
        </w:rPr>
        <w:t xml:space="preserve">AL </w:t>
      </w:r>
      <w:r w:rsidRPr="00A34B8D">
        <w:rPr>
          <w:rFonts w:ascii="Arial" w:eastAsia="Arial" w:hAnsi="Arial" w:cs="Arial"/>
          <w:b/>
          <w:spacing w:val="39"/>
        </w:rPr>
        <w:t xml:space="preserve"> </w:t>
      </w:r>
      <w:r w:rsidRPr="00A34B8D">
        <w:rPr>
          <w:rFonts w:ascii="Arial" w:eastAsia="Arial" w:hAnsi="Arial" w:cs="Arial"/>
          <w:b/>
          <w:spacing w:val="-1"/>
          <w:w w:val="103"/>
        </w:rPr>
        <w:t>P</w:t>
      </w:r>
      <w:r w:rsidRPr="00A34B8D">
        <w:rPr>
          <w:rFonts w:ascii="Arial" w:eastAsia="Arial" w:hAnsi="Arial" w:cs="Arial"/>
          <w:b/>
          <w:w w:val="103"/>
        </w:rPr>
        <w:t>KL</w:t>
      </w:r>
      <w:proofErr w:type="gramEnd"/>
      <w:r w:rsidR="00A34B8D">
        <w:rPr>
          <w:rFonts w:ascii="Arial" w:eastAsia="Arial" w:hAnsi="Arial" w:cs="Arial"/>
          <w:b/>
          <w:w w:val="103"/>
        </w:rPr>
        <w:t>/MAGANG INDUSTRI</w:t>
      </w:r>
    </w:p>
    <w:p w14:paraId="40BFB831" w14:textId="77777777" w:rsidR="001D6A1C" w:rsidRDefault="001D6A1C" w:rsidP="00A34B8D">
      <w:pPr>
        <w:spacing w:before="1" w:line="180" w:lineRule="exact"/>
        <w:ind w:right="11"/>
        <w:jc w:val="both"/>
        <w:rPr>
          <w:sz w:val="19"/>
          <w:szCs w:val="19"/>
        </w:rPr>
      </w:pPr>
    </w:p>
    <w:p w14:paraId="160A02F9" w14:textId="77777777" w:rsidR="001D6A1C" w:rsidRDefault="001D6A1C" w:rsidP="00A34B8D">
      <w:pPr>
        <w:spacing w:line="200" w:lineRule="exact"/>
        <w:ind w:right="11"/>
        <w:jc w:val="both"/>
      </w:pPr>
    </w:p>
    <w:p w14:paraId="1920D5C3" w14:textId="77777777" w:rsidR="001D6A1C" w:rsidRDefault="001D6A1C" w:rsidP="00A34B8D">
      <w:pPr>
        <w:spacing w:line="200" w:lineRule="exact"/>
        <w:ind w:right="11"/>
        <w:jc w:val="both"/>
      </w:pPr>
    </w:p>
    <w:p w14:paraId="1BB5625F" w14:textId="77777777" w:rsidR="001D6A1C" w:rsidRDefault="00E751D2" w:rsidP="00A34B8D">
      <w:pPr>
        <w:ind w:right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sun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ebagai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:</w:t>
      </w:r>
      <w:proofErr w:type="gramEnd"/>
    </w:p>
    <w:p w14:paraId="188BA9C3" w14:textId="77777777" w:rsidR="001D6A1C" w:rsidRDefault="001D6A1C" w:rsidP="00A34B8D">
      <w:pPr>
        <w:spacing w:before="7" w:line="100" w:lineRule="exact"/>
        <w:ind w:right="11"/>
        <w:jc w:val="both"/>
        <w:rPr>
          <w:sz w:val="11"/>
          <w:szCs w:val="11"/>
        </w:rPr>
      </w:pPr>
    </w:p>
    <w:p w14:paraId="40FC49C0" w14:textId="77777777" w:rsidR="001D6A1C" w:rsidRDefault="001D6A1C" w:rsidP="00A34B8D">
      <w:pPr>
        <w:spacing w:line="200" w:lineRule="exact"/>
        <w:ind w:right="11"/>
        <w:jc w:val="both"/>
      </w:pPr>
    </w:p>
    <w:p w14:paraId="29A60F29" w14:textId="77777777" w:rsidR="001D6A1C" w:rsidRDefault="00E751D2" w:rsidP="00A34B8D">
      <w:pPr>
        <w:ind w:right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ontoh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terlam</w:t>
      </w:r>
      <w:r>
        <w:rPr>
          <w:rFonts w:ascii="Arial" w:eastAsia="Arial" w:hAnsi="Arial" w:cs="Arial"/>
          <w:spacing w:val="1"/>
          <w:w w:val="103"/>
        </w:rPr>
        <w:t>p</w:t>
      </w:r>
      <w:r>
        <w:rPr>
          <w:rFonts w:ascii="Arial" w:eastAsia="Arial" w:hAnsi="Arial" w:cs="Arial"/>
          <w:spacing w:val="-2"/>
          <w:w w:val="103"/>
        </w:rPr>
        <w:t>i</w:t>
      </w:r>
      <w:r>
        <w:rPr>
          <w:rFonts w:ascii="Arial" w:eastAsia="Arial" w:hAnsi="Arial" w:cs="Arial"/>
          <w:w w:val="103"/>
        </w:rPr>
        <w:t>r)</w:t>
      </w:r>
    </w:p>
    <w:p w14:paraId="62A06B83" w14:textId="77777777" w:rsidR="001D6A1C" w:rsidRDefault="00E751D2" w:rsidP="00A34B8D">
      <w:pPr>
        <w:spacing w:before="45" w:line="285" w:lineRule="auto"/>
        <w:ind w:right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denti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PKL),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dentit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swa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(nama,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M),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dan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dentit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itusi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iswa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(Program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Faku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dan Univer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2"/>
          <w:w w:val="103"/>
        </w:rPr>
        <w:t>i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a</w:t>
      </w:r>
      <w:r>
        <w:rPr>
          <w:rFonts w:ascii="Arial" w:eastAsia="Arial" w:hAnsi="Arial" w:cs="Arial"/>
          <w:w w:val="103"/>
        </w:rPr>
        <w:t>s)</w:t>
      </w:r>
    </w:p>
    <w:p w14:paraId="3F4975B4" w14:textId="77777777" w:rsidR="001D6A1C" w:rsidRDefault="00E751D2" w:rsidP="00A34B8D">
      <w:pPr>
        <w:spacing w:before="1"/>
        <w:ind w:right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Lembar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pe</w:t>
      </w:r>
      <w:r w:rsidR="00A34B8D">
        <w:rPr>
          <w:rFonts w:ascii="Arial" w:eastAsia="Arial" w:hAnsi="Arial" w:cs="Arial"/>
          <w:b/>
        </w:rPr>
        <w:t>rsetujuan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(contoh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terlampir)</w:t>
      </w:r>
    </w:p>
    <w:p w14:paraId="00355090" w14:textId="77777777" w:rsidR="001D6A1C" w:rsidRDefault="00E751D2" w:rsidP="00A34B8D">
      <w:pPr>
        <w:spacing w:before="42" w:line="286" w:lineRule="auto"/>
        <w:ind w:right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swa,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pembim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ing,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tempat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KL,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personal</w:t>
      </w:r>
      <w:r>
        <w:rPr>
          <w:rFonts w:ascii="Arial" w:eastAsia="Arial" w:hAnsi="Arial" w:cs="Arial"/>
          <w:spacing w:val="-2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meng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ahkan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osal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pembimbin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w w:val="103"/>
        </w:rPr>
        <w:t>)</w:t>
      </w:r>
      <w:r w:rsidR="00A34B8D">
        <w:rPr>
          <w:rFonts w:ascii="Arial" w:eastAsia="Arial" w:hAnsi="Arial" w:cs="Arial"/>
          <w:w w:val="103"/>
        </w:rPr>
        <w:t xml:space="preserve">, khusus untuk mandiri dan </w:t>
      </w:r>
      <w:r w:rsidR="00C83450">
        <w:rPr>
          <w:rFonts w:ascii="Arial" w:eastAsia="Arial" w:hAnsi="Arial" w:cs="Arial"/>
          <w:w w:val="103"/>
        </w:rPr>
        <w:t>studi</w:t>
      </w:r>
      <w:r w:rsidR="00A34B8D">
        <w:rPr>
          <w:rFonts w:ascii="Arial" w:eastAsia="Arial" w:hAnsi="Arial" w:cs="Arial"/>
          <w:w w:val="103"/>
        </w:rPr>
        <w:t xml:space="preserve"> independen</w:t>
      </w:r>
      <w:r w:rsidR="00C83450">
        <w:rPr>
          <w:rFonts w:ascii="Arial" w:eastAsia="Arial" w:hAnsi="Arial" w:cs="Arial"/>
          <w:w w:val="103"/>
        </w:rPr>
        <w:t>t</w:t>
      </w:r>
      <w:r w:rsidR="00A34B8D">
        <w:rPr>
          <w:rFonts w:ascii="Arial" w:eastAsia="Arial" w:hAnsi="Arial" w:cs="Arial"/>
          <w:w w:val="103"/>
        </w:rPr>
        <w:t>, tempat PKL diisi mandiri dan proyek independent.</w:t>
      </w:r>
    </w:p>
    <w:p w14:paraId="18605372" w14:textId="77777777" w:rsidR="001D6A1C" w:rsidRDefault="001D6A1C" w:rsidP="00A34B8D">
      <w:pPr>
        <w:spacing w:before="14" w:line="260" w:lineRule="exact"/>
        <w:ind w:right="11"/>
        <w:jc w:val="both"/>
        <w:rPr>
          <w:sz w:val="26"/>
          <w:szCs w:val="26"/>
        </w:rPr>
      </w:pPr>
    </w:p>
    <w:p w14:paraId="426DF98F" w14:textId="77777777" w:rsidR="001D6A1C" w:rsidRPr="00A34B8D" w:rsidRDefault="00E751D2" w:rsidP="00A34B8D">
      <w:pPr>
        <w:pStyle w:val="ListParagraph"/>
        <w:numPr>
          <w:ilvl w:val="0"/>
          <w:numId w:val="2"/>
        </w:numPr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  <w:b/>
        </w:rPr>
        <w:t>Latar</w:t>
      </w:r>
      <w:r w:rsidRPr="00A34B8D">
        <w:rPr>
          <w:rFonts w:ascii="Arial" w:eastAsia="Arial" w:hAnsi="Arial" w:cs="Arial"/>
          <w:b/>
          <w:spacing w:val="17"/>
        </w:rPr>
        <w:t xml:space="preserve"> </w:t>
      </w:r>
      <w:r w:rsidRPr="00A34B8D">
        <w:rPr>
          <w:rFonts w:ascii="Arial" w:eastAsia="Arial" w:hAnsi="Arial" w:cs="Arial"/>
          <w:b/>
          <w:w w:val="103"/>
        </w:rPr>
        <w:t>belakang</w:t>
      </w:r>
    </w:p>
    <w:p w14:paraId="100BAD30" w14:textId="77777777" w:rsidR="001D6A1C" w:rsidRPr="00A34B8D" w:rsidRDefault="00E751D2" w:rsidP="00A34B8D">
      <w:pPr>
        <w:pStyle w:val="ListParagraph"/>
        <w:spacing w:before="43" w:line="285" w:lineRule="auto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</w:rPr>
        <w:t>Berisi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ur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21"/>
        </w:rPr>
        <w:t xml:space="preserve"> </w:t>
      </w:r>
      <w:r w:rsidR="00A34B8D">
        <w:rPr>
          <w:rFonts w:ascii="Arial" w:eastAsia="Arial" w:hAnsi="Arial" w:cs="Arial"/>
        </w:rPr>
        <w:t>tentang</w:t>
      </w:r>
      <w:r w:rsidRPr="00A34B8D">
        <w:rPr>
          <w:rFonts w:ascii="Arial" w:eastAsia="Arial" w:hAnsi="Arial" w:cs="Arial"/>
          <w:spacing w:val="25"/>
        </w:rPr>
        <w:t xml:space="preserve"> </w:t>
      </w:r>
      <w:r w:rsidRPr="00A34B8D">
        <w:rPr>
          <w:rFonts w:ascii="Arial" w:eastAsia="Arial" w:hAnsi="Arial" w:cs="Arial"/>
        </w:rPr>
        <w:t>ha</w:t>
      </w:r>
      <w:r w:rsidRPr="00A34B8D">
        <w:rPr>
          <w:rFonts w:ascii="Arial" w:eastAsia="Arial" w:hAnsi="Arial" w:cs="Arial"/>
          <w:spacing w:val="-2"/>
        </w:rPr>
        <w:t>l</w:t>
      </w:r>
      <w:r w:rsidRPr="00A34B8D">
        <w:rPr>
          <w:rFonts w:ascii="Arial" w:eastAsia="Arial" w:hAnsi="Arial" w:cs="Arial"/>
        </w:rPr>
        <w:t>-hal</w:t>
      </w:r>
      <w:r w:rsidRPr="00A34B8D">
        <w:rPr>
          <w:rFonts w:ascii="Arial" w:eastAsia="Arial" w:hAnsi="Arial" w:cs="Arial"/>
          <w:spacing w:val="19"/>
        </w:rPr>
        <w:t xml:space="preserve"> </w:t>
      </w:r>
      <w:r w:rsidRPr="00A34B8D">
        <w:rPr>
          <w:rFonts w:ascii="Arial" w:eastAsia="Arial" w:hAnsi="Arial" w:cs="Arial"/>
        </w:rPr>
        <w:t>yang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men</w:t>
      </w:r>
      <w:r w:rsidRPr="00A34B8D">
        <w:rPr>
          <w:rFonts w:ascii="Arial" w:eastAsia="Arial" w:hAnsi="Arial" w:cs="Arial"/>
          <w:spacing w:val="-2"/>
        </w:rPr>
        <w:t>j</w:t>
      </w:r>
      <w:r w:rsidRPr="00A34B8D">
        <w:rPr>
          <w:rFonts w:ascii="Arial" w:eastAsia="Arial" w:hAnsi="Arial" w:cs="Arial"/>
        </w:rPr>
        <w:t>adi</w:t>
      </w:r>
      <w:r w:rsidRPr="00A34B8D">
        <w:rPr>
          <w:rFonts w:ascii="Arial" w:eastAsia="Arial" w:hAnsi="Arial" w:cs="Arial"/>
          <w:spacing w:val="23"/>
        </w:rPr>
        <w:t xml:space="preserve"> </w:t>
      </w:r>
      <w:r w:rsidRPr="00A34B8D">
        <w:rPr>
          <w:rFonts w:ascii="Arial" w:eastAsia="Arial" w:hAnsi="Arial" w:cs="Arial"/>
        </w:rPr>
        <w:t>d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ar</w:t>
      </w:r>
      <w:r w:rsidRPr="00A34B8D">
        <w:rPr>
          <w:rFonts w:ascii="Arial" w:eastAsia="Arial" w:hAnsi="Arial" w:cs="Arial"/>
          <w:spacing w:val="19"/>
        </w:rPr>
        <w:t xml:space="preserve"> </w:t>
      </w:r>
      <w:r w:rsidRPr="00A34B8D">
        <w:rPr>
          <w:rFonts w:ascii="Arial" w:eastAsia="Arial" w:hAnsi="Arial" w:cs="Arial"/>
        </w:rPr>
        <w:t>me</w:t>
      </w:r>
      <w:r w:rsidRPr="00A34B8D">
        <w:rPr>
          <w:rFonts w:ascii="Arial" w:eastAsia="Arial" w:hAnsi="Arial" w:cs="Arial"/>
          <w:spacing w:val="-1"/>
        </w:rPr>
        <w:t>n</w:t>
      </w:r>
      <w:r w:rsidRPr="00A34B8D">
        <w:rPr>
          <w:rFonts w:ascii="Arial" w:eastAsia="Arial" w:hAnsi="Arial" w:cs="Arial"/>
        </w:rPr>
        <w:t>gapa</w:t>
      </w:r>
      <w:r w:rsidRPr="00A34B8D">
        <w:rPr>
          <w:rFonts w:ascii="Arial" w:eastAsia="Arial" w:hAnsi="Arial" w:cs="Arial"/>
          <w:spacing w:val="27"/>
        </w:rPr>
        <w:t xml:space="preserve"> </w:t>
      </w:r>
      <w:r w:rsidRPr="00A34B8D">
        <w:rPr>
          <w:rFonts w:ascii="Arial" w:eastAsia="Arial" w:hAnsi="Arial" w:cs="Arial"/>
          <w:spacing w:val="1"/>
        </w:rPr>
        <w:t>P</w:t>
      </w:r>
      <w:r w:rsidRPr="00A34B8D">
        <w:rPr>
          <w:rFonts w:ascii="Arial" w:eastAsia="Arial" w:hAnsi="Arial" w:cs="Arial"/>
        </w:rPr>
        <w:t>KL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  <w:w w:val="103"/>
        </w:rPr>
        <w:t xml:space="preserve">tersebut </w:t>
      </w:r>
      <w:r w:rsidRPr="00A34B8D">
        <w:rPr>
          <w:rFonts w:ascii="Arial" w:eastAsia="Arial" w:hAnsi="Arial" w:cs="Arial"/>
        </w:rPr>
        <w:t>harus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di</w:t>
      </w:r>
      <w:r w:rsidRPr="00A34B8D">
        <w:rPr>
          <w:rFonts w:ascii="Arial" w:eastAsia="Arial" w:hAnsi="Arial" w:cs="Arial"/>
          <w:spacing w:val="-2"/>
        </w:rPr>
        <w:t>l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ksanakan,</w:t>
      </w:r>
      <w:r w:rsidRPr="00A34B8D">
        <w:rPr>
          <w:rFonts w:ascii="Arial" w:eastAsia="Arial" w:hAnsi="Arial" w:cs="Arial"/>
          <w:spacing w:val="39"/>
        </w:rPr>
        <w:t xml:space="preserve"> </w:t>
      </w:r>
      <w:r w:rsidRPr="00A34B8D">
        <w:rPr>
          <w:rFonts w:ascii="Arial" w:eastAsia="Arial" w:hAnsi="Arial" w:cs="Arial"/>
        </w:rPr>
        <w:t>dan</w:t>
      </w:r>
      <w:r w:rsidRPr="00A34B8D">
        <w:rPr>
          <w:rFonts w:ascii="Arial" w:eastAsia="Arial" w:hAnsi="Arial" w:cs="Arial"/>
          <w:spacing w:val="12"/>
        </w:rPr>
        <w:t xml:space="preserve"> </w:t>
      </w:r>
      <w:r w:rsidRPr="00A34B8D">
        <w:rPr>
          <w:rFonts w:ascii="Arial" w:eastAsia="Arial" w:hAnsi="Arial" w:cs="Arial"/>
        </w:rPr>
        <w:t>mengapa</w:t>
      </w:r>
      <w:r w:rsidRPr="00A34B8D">
        <w:rPr>
          <w:rFonts w:ascii="Arial" w:eastAsia="Arial" w:hAnsi="Arial" w:cs="Arial"/>
          <w:spacing w:val="27"/>
        </w:rPr>
        <w:t xml:space="preserve"> </w:t>
      </w:r>
      <w:r w:rsidRPr="00A34B8D">
        <w:rPr>
          <w:rFonts w:ascii="Arial" w:eastAsia="Arial" w:hAnsi="Arial" w:cs="Arial"/>
        </w:rPr>
        <w:t>Anda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ing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n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melaksan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41"/>
        </w:rPr>
        <w:t xml:space="preserve">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  <w:w w:val="103"/>
        </w:rPr>
        <w:t xml:space="preserve">di </w:t>
      </w:r>
      <w:r w:rsidRPr="00A34B8D">
        <w:rPr>
          <w:rFonts w:ascii="Arial" w:eastAsia="Arial" w:hAnsi="Arial" w:cs="Arial"/>
        </w:rPr>
        <w:t>instansi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  <w:w w:val="103"/>
        </w:rPr>
        <w:t>tersebut.</w:t>
      </w:r>
    </w:p>
    <w:p w14:paraId="2AFFC602" w14:textId="77777777" w:rsidR="001D6A1C" w:rsidRPr="00A34B8D" w:rsidRDefault="00E751D2" w:rsidP="00A34B8D">
      <w:pPr>
        <w:pStyle w:val="ListParagraph"/>
        <w:numPr>
          <w:ilvl w:val="0"/>
          <w:numId w:val="2"/>
        </w:numPr>
        <w:spacing w:before="1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  <w:b/>
          <w:w w:val="103"/>
        </w:rPr>
        <w:t>Tujuan</w:t>
      </w:r>
    </w:p>
    <w:p w14:paraId="315BFDB7" w14:textId="77777777" w:rsidR="001D6A1C" w:rsidRPr="00A34B8D" w:rsidRDefault="00E751D2" w:rsidP="00A34B8D">
      <w:pPr>
        <w:pStyle w:val="ListParagraph"/>
        <w:spacing w:before="45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</w:rPr>
        <w:t>Berisi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r</w:t>
      </w:r>
      <w:r w:rsidRPr="00A34B8D">
        <w:rPr>
          <w:rFonts w:ascii="Arial" w:eastAsia="Arial" w:hAnsi="Arial" w:cs="Arial"/>
          <w:spacing w:val="2"/>
        </w:rPr>
        <w:t>u</w:t>
      </w:r>
      <w:r w:rsidRPr="00A34B8D">
        <w:rPr>
          <w:rFonts w:ascii="Arial" w:eastAsia="Arial" w:hAnsi="Arial" w:cs="Arial"/>
        </w:rPr>
        <w:t>m</w:t>
      </w:r>
      <w:r w:rsidRPr="00A34B8D">
        <w:rPr>
          <w:rFonts w:ascii="Arial" w:eastAsia="Arial" w:hAnsi="Arial" w:cs="Arial"/>
          <w:spacing w:val="2"/>
        </w:rPr>
        <w:t>u</w:t>
      </w:r>
      <w:r w:rsidRPr="00A34B8D">
        <w:rPr>
          <w:rFonts w:ascii="Arial" w:eastAsia="Arial" w:hAnsi="Arial" w:cs="Arial"/>
        </w:rPr>
        <w:t>san</w:t>
      </w:r>
      <w:r w:rsidRPr="00A34B8D">
        <w:rPr>
          <w:rFonts w:ascii="Arial" w:eastAsia="Arial" w:hAnsi="Arial" w:cs="Arial"/>
          <w:spacing w:val="25"/>
        </w:rPr>
        <w:t xml:space="preserve"> </w:t>
      </w:r>
      <w:r w:rsidRPr="00A34B8D">
        <w:rPr>
          <w:rFonts w:ascii="Arial" w:eastAsia="Arial" w:hAnsi="Arial" w:cs="Arial"/>
        </w:rPr>
        <w:t>tujuan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diadak</w:t>
      </w:r>
      <w:r w:rsidRPr="00A34B8D">
        <w:rPr>
          <w:rFonts w:ascii="Arial" w:eastAsia="Arial" w:hAnsi="Arial" w:cs="Arial"/>
          <w:spacing w:val="-1"/>
        </w:rPr>
        <w:t>a</w:t>
      </w:r>
      <w:r w:rsidRPr="00A34B8D">
        <w:rPr>
          <w:rFonts w:ascii="Arial" w:eastAsia="Arial" w:hAnsi="Arial" w:cs="Arial"/>
        </w:rPr>
        <w:t>nnya</w:t>
      </w:r>
      <w:r w:rsidRPr="00A34B8D">
        <w:rPr>
          <w:rFonts w:ascii="Arial" w:eastAsia="Arial" w:hAnsi="Arial" w:cs="Arial"/>
          <w:spacing w:val="38"/>
        </w:rPr>
        <w:t xml:space="preserve"> </w:t>
      </w:r>
      <w:r w:rsidRPr="00A34B8D">
        <w:rPr>
          <w:rFonts w:ascii="Arial" w:eastAsia="Arial" w:hAnsi="Arial" w:cs="Arial"/>
          <w:w w:val="103"/>
        </w:rPr>
        <w:t>P</w:t>
      </w:r>
      <w:r w:rsidRPr="00A34B8D">
        <w:rPr>
          <w:rFonts w:ascii="Arial" w:eastAsia="Arial" w:hAnsi="Arial" w:cs="Arial"/>
          <w:spacing w:val="-1"/>
          <w:w w:val="103"/>
        </w:rPr>
        <w:t>K</w:t>
      </w:r>
      <w:r w:rsidRPr="00A34B8D">
        <w:rPr>
          <w:rFonts w:ascii="Arial" w:eastAsia="Arial" w:hAnsi="Arial" w:cs="Arial"/>
          <w:w w:val="103"/>
        </w:rPr>
        <w:t>L.</w:t>
      </w:r>
    </w:p>
    <w:p w14:paraId="312117CB" w14:textId="77777777" w:rsidR="001D6A1C" w:rsidRPr="00A34B8D" w:rsidRDefault="00E751D2" w:rsidP="00A34B8D">
      <w:pPr>
        <w:pStyle w:val="ListParagraph"/>
        <w:numPr>
          <w:ilvl w:val="0"/>
          <w:numId w:val="2"/>
        </w:numPr>
        <w:spacing w:before="42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  <w:b/>
          <w:w w:val="103"/>
        </w:rPr>
        <w:t>Manfaat</w:t>
      </w:r>
    </w:p>
    <w:p w14:paraId="5D9A9711" w14:textId="77777777" w:rsidR="001D6A1C" w:rsidRPr="00A34B8D" w:rsidRDefault="00E751D2" w:rsidP="00A34B8D">
      <w:pPr>
        <w:pStyle w:val="ListParagraph"/>
        <w:spacing w:before="45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</w:rPr>
        <w:t>Berisi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Manf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at</w:t>
      </w:r>
      <w:r w:rsidRPr="00A34B8D">
        <w:rPr>
          <w:rFonts w:ascii="Arial" w:eastAsia="Arial" w:hAnsi="Arial" w:cs="Arial"/>
          <w:spacing w:val="24"/>
        </w:rPr>
        <w:t xml:space="preserve">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2"/>
        </w:rPr>
        <w:t xml:space="preserve"> </w:t>
      </w:r>
      <w:r w:rsidRPr="00A34B8D">
        <w:rPr>
          <w:rFonts w:ascii="Arial" w:eastAsia="Arial" w:hAnsi="Arial" w:cs="Arial"/>
        </w:rPr>
        <w:t>baik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  <w:spacing w:val="-1"/>
        </w:rPr>
        <w:t>b</w:t>
      </w:r>
      <w:r w:rsidRPr="00A34B8D">
        <w:rPr>
          <w:rFonts w:ascii="Arial" w:eastAsia="Arial" w:hAnsi="Arial" w:cs="Arial"/>
        </w:rPr>
        <w:t>agi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</w:rPr>
        <w:t>mah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siswa,</w:t>
      </w:r>
      <w:r w:rsidRPr="00A34B8D">
        <w:rPr>
          <w:rFonts w:ascii="Arial" w:eastAsia="Arial" w:hAnsi="Arial" w:cs="Arial"/>
          <w:spacing w:val="36"/>
        </w:rPr>
        <w:t xml:space="preserve"> 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ns</w:t>
      </w:r>
      <w:r w:rsidRPr="00A34B8D">
        <w:rPr>
          <w:rFonts w:ascii="Arial" w:eastAsia="Arial" w:hAnsi="Arial" w:cs="Arial"/>
          <w:spacing w:val="1"/>
        </w:rPr>
        <w:t>t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tusi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</w:rPr>
        <w:t>a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l</w:t>
      </w:r>
      <w:r w:rsidRPr="00A34B8D">
        <w:rPr>
          <w:rFonts w:ascii="Arial" w:eastAsia="Arial" w:hAnsi="Arial" w:cs="Arial"/>
          <w:spacing w:val="14"/>
        </w:rPr>
        <w:t xml:space="preserve"> </w:t>
      </w:r>
      <w:r w:rsidRPr="00A34B8D">
        <w:rPr>
          <w:rFonts w:ascii="Arial" w:eastAsia="Arial" w:hAnsi="Arial" w:cs="Arial"/>
          <w:w w:val="103"/>
        </w:rPr>
        <w:t>maha</w:t>
      </w:r>
      <w:r w:rsidRPr="00A34B8D">
        <w:rPr>
          <w:rFonts w:ascii="Arial" w:eastAsia="Arial" w:hAnsi="Arial" w:cs="Arial"/>
          <w:spacing w:val="-1"/>
          <w:w w:val="103"/>
        </w:rPr>
        <w:t>s</w:t>
      </w:r>
      <w:r w:rsidRPr="00A34B8D">
        <w:rPr>
          <w:rFonts w:ascii="Arial" w:eastAsia="Arial" w:hAnsi="Arial" w:cs="Arial"/>
          <w:w w:val="103"/>
        </w:rPr>
        <w:t>i</w:t>
      </w:r>
      <w:r w:rsidRPr="00A34B8D">
        <w:rPr>
          <w:rFonts w:ascii="Arial" w:eastAsia="Arial" w:hAnsi="Arial" w:cs="Arial"/>
          <w:spacing w:val="-1"/>
          <w:w w:val="103"/>
        </w:rPr>
        <w:t>s</w:t>
      </w:r>
      <w:r w:rsidRPr="00A34B8D">
        <w:rPr>
          <w:rFonts w:ascii="Arial" w:eastAsia="Arial" w:hAnsi="Arial" w:cs="Arial"/>
          <w:w w:val="103"/>
        </w:rPr>
        <w:t>wa</w:t>
      </w:r>
      <w:r w:rsidR="00A34B8D">
        <w:rPr>
          <w:rFonts w:ascii="Arial" w:eastAsia="Arial" w:hAnsi="Arial" w:cs="Arial"/>
          <w:w w:val="103"/>
        </w:rPr>
        <w:t xml:space="preserve"> </w:t>
      </w:r>
      <w:r w:rsidRPr="00A34B8D">
        <w:rPr>
          <w:rFonts w:ascii="Arial" w:eastAsia="Arial" w:hAnsi="Arial" w:cs="Arial"/>
        </w:rPr>
        <w:t>(prodi),</w:t>
      </w:r>
      <w:r w:rsidRPr="00A34B8D">
        <w:rPr>
          <w:rFonts w:ascii="Arial" w:eastAsia="Arial" w:hAnsi="Arial" w:cs="Arial"/>
          <w:spacing w:val="55"/>
        </w:rPr>
        <w:t xml:space="preserve"> </w:t>
      </w:r>
      <w:r w:rsidRPr="00A34B8D">
        <w:rPr>
          <w:rFonts w:ascii="Arial" w:eastAsia="Arial" w:hAnsi="Arial" w:cs="Arial"/>
        </w:rPr>
        <w:t>m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upun</w:t>
      </w:r>
      <w:r w:rsidRPr="00A34B8D">
        <w:rPr>
          <w:rFonts w:ascii="Arial" w:eastAsia="Arial" w:hAnsi="Arial" w:cs="Arial"/>
          <w:spacing w:val="24"/>
        </w:rPr>
        <w:t xml:space="preserve"> </w:t>
      </w:r>
      <w:r w:rsidRPr="00A34B8D">
        <w:rPr>
          <w:rFonts w:ascii="Arial" w:eastAsia="Arial" w:hAnsi="Arial" w:cs="Arial"/>
        </w:rPr>
        <w:t>i</w:t>
      </w:r>
      <w:r w:rsidRPr="00A34B8D">
        <w:rPr>
          <w:rFonts w:ascii="Arial" w:eastAsia="Arial" w:hAnsi="Arial" w:cs="Arial"/>
          <w:spacing w:val="-1"/>
        </w:rPr>
        <w:t>n</w:t>
      </w:r>
      <w:r w:rsidRPr="00A34B8D">
        <w:rPr>
          <w:rFonts w:ascii="Arial" w:eastAsia="Arial" w:hAnsi="Arial" w:cs="Arial"/>
        </w:rPr>
        <w:t>sta</w:t>
      </w:r>
      <w:r w:rsidRPr="00A34B8D">
        <w:rPr>
          <w:rFonts w:ascii="Arial" w:eastAsia="Arial" w:hAnsi="Arial" w:cs="Arial"/>
          <w:spacing w:val="1"/>
        </w:rPr>
        <w:t>n</w:t>
      </w:r>
      <w:r w:rsidRPr="00A34B8D">
        <w:rPr>
          <w:rFonts w:ascii="Arial" w:eastAsia="Arial" w:hAnsi="Arial" w:cs="Arial"/>
        </w:rPr>
        <w:t>si</w:t>
      </w:r>
      <w:r w:rsidRPr="00A34B8D">
        <w:rPr>
          <w:rFonts w:ascii="Arial" w:eastAsia="Arial" w:hAnsi="Arial" w:cs="Arial"/>
          <w:spacing w:val="21"/>
        </w:rPr>
        <w:t xml:space="preserve"> </w:t>
      </w:r>
      <w:r w:rsidRPr="00A34B8D">
        <w:rPr>
          <w:rFonts w:ascii="Arial" w:eastAsia="Arial" w:hAnsi="Arial" w:cs="Arial"/>
        </w:rPr>
        <w:t>t</w:t>
      </w:r>
      <w:r w:rsidRPr="00A34B8D">
        <w:rPr>
          <w:rFonts w:ascii="Arial" w:eastAsia="Arial" w:hAnsi="Arial" w:cs="Arial"/>
          <w:spacing w:val="1"/>
        </w:rPr>
        <w:t>e</w:t>
      </w:r>
      <w:r w:rsidRPr="00A34B8D">
        <w:rPr>
          <w:rFonts w:ascii="Arial" w:eastAsia="Arial" w:hAnsi="Arial" w:cs="Arial"/>
        </w:rPr>
        <w:t>mpat</w:t>
      </w:r>
      <w:r w:rsidRPr="00A34B8D">
        <w:rPr>
          <w:rFonts w:ascii="Arial" w:eastAsia="Arial" w:hAnsi="Arial" w:cs="Arial"/>
          <w:spacing w:val="20"/>
        </w:rPr>
        <w:t xml:space="preserve"> </w:t>
      </w:r>
      <w:r w:rsidRPr="00A34B8D">
        <w:rPr>
          <w:rFonts w:ascii="Arial" w:eastAsia="Arial" w:hAnsi="Arial" w:cs="Arial"/>
          <w:spacing w:val="1"/>
          <w:w w:val="103"/>
        </w:rPr>
        <w:t>P</w:t>
      </w:r>
      <w:r w:rsidRPr="00A34B8D">
        <w:rPr>
          <w:rFonts w:ascii="Arial" w:eastAsia="Arial" w:hAnsi="Arial" w:cs="Arial"/>
          <w:spacing w:val="-1"/>
          <w:w w:val="103"/>
        </w:rPr>
        <w:t>K</w:t>
      </w:r>
      <w:r w:rsidRPr="00A34B8D">
        <w:rPr>
          <w:rFonts w:ascii="Arial" w:eastAsia="Arial" w:hAnsi="Arial" w:cs="Arial"/>
          <w:w w:val="103"/>
        </w:rPr>
        <w:t>L.</w:t>
      </w:r>
    </w:p>
    <w:p w14:paraId="0EA25C97" w14:textId="77777777" w:rsidR="001D6A1C" w:rsidRPr="00A34B8D" w:rsidRDefault="00E751D2" w:rsidP="00A34B8D">
      <w:pPr>
        <w:pStyle w:val="ListParagraph"/>
        <w:numPr>
          <w:ilvl w:val="0"/>
          <w:numId w:val="2"/>
        </w:numPr>
        <w:spacing w:before="43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  <w:b/>
        </w:rPr>
        <w:t>Kompetensi</w:t>
      </w:r>
      <w:r w:rsidRPr="00A34B8D">
        <w:rPr>
          <w:rFonts w:ascii="Arial" w:eastAsia="Arial" w:hAnsi="Arial" w:cs="Arial"/>
          <w:b/>
          <w:spacing w:val="36"/>
        </w:rPr>
        <w:t xml:space="preserve"> </w:t>
      </w:r>
      <w:r w:rsidRPr="00A34B8D">
        <w:rPr>
          <w:rFonts w:ascii="Arial" w:eastAsia="Arial" w:hAnsi="Arial" w:cs="Arial"/>
          <w:b/>
          <w:w w:val="103"/>
        </w:rPr>
        <w:t>mahasi</w:t>
      </w:r>
      <w:r w:rsidRPr="00A34B8D">
        <w:rPr>
          <w:rFonts w:ascii="Arial" w:eastAsia="Arial" w:hAnsi="Arial" w:cs="Arial"/>
          <w:b/>
          <w:spacing w:val="-3"/>
          <w:w w:val="103"/>
        </w:rPr>
        <w:t>s</w:t>
      </w:r>
      <w:r w:rsidRPr="00A34B8D">
        <w:rPr>
          <w:rFonts w:ascii="Arial" w:eastAsia="Arial" w:hAnsi="Arial" w:cs="Arial"/>
          <w:b/>
          <w:spacing w:val="2"/>
          <w:w w:val="103"/>
        </w:rPr>
        <w:t>w</w:t>
      </w:r>
      <w:r w:rsidRPr="00A34B8D">
        <w:rPr>
          <w:rFonts w:ascii="Arial" w:eastAsia="Arial" w:hAnsi="Arial" w:cs="Arial"/>
          <w:b/>
          <w:w w:val="103"/>
        </w:rPr>
        <w:t>a</w:t>
      </w:r>
    </w:p>
    <w:p w14:paraId="05C6D889" w14:textId="77777777" w:rsidR="001D6A1C" w:rsidRPr="00A34B8D" w:rsidRDefault="00E751D2" w:rsidP="00A34B8D">
      <w:pPr>
        <w:pStyle w:val="ListParagraph"/>
        <w:spacing w:before="43" w:line="285" w:lineRule="auto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</w:rPr>
        <w:t>Memuat</w:t>
      </w:r>
      <w:r w:rsidRPr="00A34B8D">
        <w:rPr>
          <w:rFonts w:ascii="Arial" w:eastAsia="Arial" w:hAnsi="Arial" w:cs="Arial"/>
          <w:spacing w:val="24"/>
        </w:rPr>
        <w:t xml:space="preserve"> </w:t>
      </w:r>
      <w:r w:rsidRPr="00A34B8D">
        <w:rPr>
          <w:rFonts w:ascii="Arial" w:eastAsia="Arial" w:hAnsi="Arial" w:cs="Arial"/>
        </w:rPr>
        <w:t>ten</w:t>
      </w:r>
      <w:r w:rsidRPr="00A34B8D">
        <w:rPr>
          <w:rFonts w:ascii="Arial" w:eastAsia="Arial" w:hAnsi="Arial" w:cs="Arial"/>
          <w:spacing w:val="1"/>
        </w:rPr>
        <w:t>t</w:t>
      </w:r>
      <w:r w:rsidRPr="00A34B8D">
        <w:rPr>
          <w:rFonts w:ascii="Arial" w:eastAsia="Arial" w:hAnsi="Arial" w:cs="Arial"/>
        </w:rPr>
        <w:t>ang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</w:rPr>
        <w:t>kemampuan</w:t>
      </w:r>
      <w:r w:rsidRPr="00A34B8D">
        <w:rPr>
          <w:rFonts w:ascii="Arial" w:eastAsia="Arial" w:hAnsi="Arial" w:cs="Arial"/>
          <w:spacing w:val="35"/>
        </w:rPr>
        <w:t xml:space="preserve"> </w:t>
      </w:r>
      <w:r w:rsidRPr="00A34B8D">
        <w:rPr>
          <w:rFonts w:ascii="Arial" w:eastAsia="Arial" w:hAnsi="Arial" w:cs="Arial"/>
        </w:rPr>
        <w:t>awal</w:t>
      </w:r>
      <w:r w:rsidRPr="00A34B8D">
        <w:rPr>
          <w:rFonts w:ascii="Arial" w:eastAsia="Arial" w:hAnsi="Arial" w:cs="Arial"/>
          <w:spacing w:val="14"/>
        </w:rPr>
        <w:t xml:space="preserve"> </w:t>
      </w:r>
      <w:r w:rsidRPr="00A34B8D">
        <w:rPr>
          <w:rFonts w:ascii="Arial" w:eastAsia="Arial" w:hAnsi="Arial" w:cs="Arial"/>
        </w:rPr>
        <w:t>yang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</w:rPr>
        <w:t>dimiliki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</w:rPr>
        <w:t>o</w:t>
      </w:r>
      <w:r w:rsidRPr="00A34B8D">
        <w:rPr>
          <w:rFonts w:ascii="Arial" w:eastAsia="Arial" w:hAnsi="Arial" w:cs="Arial"/>
          <w:spacing w:val="-2"/>
        </w:rPr>
        <w:t>l</w:t>
      </w:r>
      <w:r w:rsidRPr="00A34B8D">
        <w:rPr>
          <w:rFonts w:ascii="Arial" w:eastAsia="Arial" w:hAnsi="Arial" w:cs="Arial"/>
        </w:rPr>
        <w:t>eh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</w:rPr>
        <w:t>mah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siswa</w:t>
      </w:r>
      <w:r w:rsidRPr="00A34B8D">
        <w:rPr>
          <w:rFonts w:ascii="Arial" w:eastAsia="Arial" w:hAnsi="Arial" w:cs="Arial"/>
          <w:spacing w:val="34"/>
        </w:rPr>
        <w:t xml:space="preserve"> </w:t>
      </w:r>
      <w:r w:rsidRPr="00A34B8D">
        <w:rPr>
          <w:rFonts w:ascii="Arial" w:eastAsia="Arial" w:hAnsi="Arial" w:cs="Arial"/>
          <w:w w:val="103"/>
        </w:rPr>
        <w:t xml:space="preserve">yang </w:t>
      </w:r>
      <w:r w:rsidRPr="00A34B8D">
        <w:rPr>
          <w:rFonts w:ascii="Arial" w:eastAsia="Arial" w:hAnsi="Arial" w:cs="Arial"/>
        </w:rPr>
        <w:t>diperoleh</w:t>
      </w:r>
      <w:r w:rsidRPr="00A34B8D">
        <w:rPr>
          <w:rFonts w:ascii="Arial" w:eastAsia="Arial" w:hAnsi="Arial" w:cs="Arial"/>
          <w:spacing w:val="29"/>
        </w:rPr>
        <w:t xml:space="preserve"> 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  <w:spacing w:val="1"/>
        </w:rPr>
        <w:t>e</w:t>
      </w:r>
      <w:r w:rsidRPr="00A34B8D">
        <w:rPr>
          <w:rFonts w:ascii="Arial" w:eastAsia="Arial" w:hAnsi="Arial" w:cs="Arial"/>
        </w:rPr>
        <w:t>lama</w:t>
      </w:r>
      <w:r w:rsidRPr="00A34B8D">
        <w:rPr>
          <w:rFonts w:ascii="Arial" w:eastAsia="Arial" w:hAnsi="Arial" w:cs="Arial"/>
          <w:spacing w:val="23"/>
        </w:rPr>
        <w:t xml:space="preserve"> </w:t>
      </w:r>
      <w:r w:rsidRPr="00A34B8D">
        <w:rPr>
          <w:rFonts w:ascii="Arial" w:eastAsia="Arial" w:hAnsi="Arial" w:cs="Arial"/>
        </w:rPr>
        <w:t>m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a</w:t>
      </w:r>
      <w:r w:rsidRPr="00A34B8D">
        <w:rPr>
          <w:rFonts w:ascii="Arial" w:eastAsia="Arial" w:hAnsi="Arial" w:cs="Arial"/>
          <w:spacing w:val="19"/>
        </w:rPr>
        <w:t xml:space="preserve"> </w:t>
      </w:r>
      <w:r w:rsidRPr="00A34B8D">
        <w:rPr>
          <w:rFonts w:ascii="Arial" w:eastAsia="Arial" w:hAnsi="Arial" w:cs="Arial"/>
        </w:rPr>
        <w:t>perkul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ahan</w:t>
      </w:r>
      <w:r w:rsidRPr="00A34B8D">
        <w:rPr>
          <w:rFonts w:ascii="Arial" w:eastAsia="Arial" w:hAnsi="Arial" w:cs="Arial"/>
          <w:spacing w:val="35"/>
        </w:rPr>
        <w:t xml:space="preserve"> </w:t>
      </w:r>
      <w:r w:rsidRPr="00A34B8D">
        <w:rPr>
          <w:rFonts w:ascii="Arial" w:eastAsia="Arial" w:hAnsi="Arial" w:cs="Arial"/>
        </w:rPr>
        <w:t>yang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  <w:spacing w:val="-1"/>
        </w:rPr>
        <w:t>d</w:t>
      </w:r>
      <w:r w:rsidRPr="00A34B8D">
        <w:rPr>
          <w:rFonts w:ascii="Arial" w:eastAsia="Arial" w:hAnsi="Arial" w:cs="Arial"/>
        </w:rPr>
        <w:t>apat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  <w:w w:val="103"/>
        </w:rPr>
        <w:t>diguna</w:t>
      </w:r>
      <w:r w:rsidRPr="00A34B8D">
        <w:rPr>
          <w:rFonts w:ascii="Arial" w:eastAsia="Arial" w:hAnsi="Arial" w:cs="Arial"/>
          <w:spacing w:val="-1"/>
          <w:w w:val="103"/>
        </w:rPr>
        <w:t>k</w:t>
      </w:r>
      <w:r w:rsidRPr="00A34B8D">
        <w:rPr>
          <w:rFonts w:ascii="Arial" w:eastAsia="Arial" w:hAnsi="Arial" w:cs="Arial"/>
          <w:w w:val="103"/>
        </w:rPr>
        <w:t>an/</w:t>
      </w:r>
      <w:r w:rsidRPr="00A34B8D">
        <w:rPr>
          <w:rFonts w:ascii="Arial" w:eastAsia="Arial" w:hAnsi="Arial" w:cs="Arial"/>
          <w:spacing w:val="1"/>
          <w:w w:val="103"/>
        </w:rPr>
        <w:t>d</w:t>
      </w:r>
      <w:r w:rsidRPr="00A34B8D">
        <w:rPr>
          <w:rFonts w:ascii="Arial" w:eastAsia="Arial" w:hAnsi="Arial" w:cs="Arial"/>
          <w:w w:val="103"/>
        </w:rPr>
        <w:t xml:space="preserve">iterapkan </w:t>
      </w:r>
      <w:r w:rsidRPr="00A34B8D">
        <w:rPr>
          <w:rFonts w:ascii="Arial" w:eastAsia="Arial" w:hAnsi="Arial" w:cs="Arial"/>
        </w:rPr>
        <w:t>pada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</w:rPr>
        <w:t>saat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  <w:spacing w:val="-1"/>
        </w:rPr>
        <w:t>P</w:t>
      </w:r>
      <w:r w:rsidRPr="00A34B8D">
        <w:rPr>
          <w:rFonts w:ascii="Arial" w:eastAsia="Arial" w:hAnsi="Arial" w:cs="Arial"/>
        </w:rPr>
        <w:t>KL.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</w:rPr>
        <w:t>Hal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</w:rPr>
        <w:t>ini</w:t>
      </w:r>
      <w:r w:rsidRPr="00A34B8D">
        <w:rPr>
          <w:rFonts w:ascii="Arial" w:eastAsia="Arial" w:hAnsi="Arial" w:cs="Arial"/>
          <w:spacing w:val="8"/>
        </w:rPr>
        <w:t xml:space="preserve"> </w:t>
      </w:r>
      <w:r w:rsidRPr="00A34B8D">
        <w:rPr>
          <w:rFonts w:ascii="Arial" w:eastAsia="Arial" w:hAnsi="Arial" w:cs="Arial"/>
        </w:rPr>
        <w:t>penting</w:t>
      </w:r>
      <w:r w:rsidRPr="00A34B8D">
        <w:rPr>
          <w:rFonts w:ascii="Arial" w:eastAsia="Arial" w:hAnsi="Arial" w:cs="Arial"/>
          <w:spacing w:val="21"/>
        </w:rPr>
        <w:t xml:space="preserve"> </w:t>
      </w:r>
      <w:r w:rsidRPr="00A34B8D">
        <w:rPr>
          <w:rFonts w:ascii="Arial" w:eastAsia="Arial" w:hAnsi="Arial" w:cs="Arial"/>
        </w:rPr>
        <w:t>untuk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d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tuli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kan</w:t>
      </w:r>
      <w:r w:rsidRPr="00A34B8D">
        <w:rPr>
          <w:rFonts w:ascii="Arial" w:eastAsia="Arial" w:hAnsi="Arial" w:cs="Arial"/>
          <w:spacing w:val="29"/>
        </w:rPr>
        <w:t xml:space="preserve"> </w:t>
      </w:r>
      <w:r w:rsidRPr="00A34B8D">
        <w:rPr>
          <w:rFonts w:ascii="Arial" w:eastAsia="Arial" w:hAnsi="Arial" w:cs="Arial"/>
        </w:rPr>
        <w:t>secara</w:t>
      </w:r>
      <w:r w:rsidRPr="00A34B8D">
        <w:rPr>
          <w:rFonts w:ascii="Arial" w:eastAsia="Arial" w:hAnsi="Arial" w:cs="Arial"/>
          <w:spacing w:val="20"/>
        </w:rPr>
        <w:t xml:space="preserve"> </w:t>
      </w:r>
      <w:r w:rsidRPr="00A34B8D">
        <w:rPr>
          <w:rFonts w:ascii="Arial" w:eastAsia="Arial" w:hAnsi="Arial" w:cs="Arial"/>
        </w:rPr>
        <w:t>j</w:t>
      </w:r>
      <w:r w:rsidRPr="00A34B8D">
        <w:rPr>
          <w:rFonts w:ascii="Arial" w:eastAsia="Arial" w:hAnsi="Arial" w:cs="Arial"/>
          <w:spacing w:val="1"/>
        </w:rPr>
        <w:t>e</w:t>
      </w:r>
      <w:r w:rsidRPr="00A34B8D">
        <w:rPr>
          <w:rFonts w:ascii="Arial" w:eastAsia="Arial" w:hAnsi="Arial" w:cs="Arial"/>
          <w:spacing w:val="-2"/>
        </w:rPr>
        <w:t>l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s</w:t>
      </w:r>
      <w:r w:rsidRPr="00A34B8D">
        <w:rPr>
          <w:rFonts w:ascii="Arial" w:eastAsia="Arial" w:hAnsi="Arial" w:cs="Arial"/>
          <w:spacing w:val="14"/>
        </w:rPr>
        <w:t xml:space="preserve"> </w:t>
      </w:r>
      <w:r w:rsidRPr="00A34B8D">
        <w:rPr>
          <w:rFonts w:ascii="Arial" w:eastAsia="Arial" w:hAnsi="Arial" w:cs="Arial"/>
          <w:w w:val="103"/>
        </w:rPr>
        <w:t xml:space="preserve">agar </w:t>
      </w:r>
      <w:r w:rsidRPr="00A34B8D">
        <w:rPr>
          <w:rFonts w:ascii="Arial" w:eastAsia="Arial" w:hAnsi="Arial" w:cs="Arial"/>
        </w:rPr>
        <w:t>lembaga</w:t>
      </w:r>
      <w:r w:rsidRPr="00A34B8D">
        <w:rPr>
          <w:rFonts w:ascii="Arial" w:eastAsia="Arial" w:hAnsi="Arial" w:cs="Arial"/>
          <w:spacing w:val="1"/>
        </w:rPr>
        <w:t>/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  <w:spacing w:val="1"/>
        </w:rPr>
        <w:t>n</w:t>
      </w:r>
      <w:r w:rsidRPr="00A34B8D">
        <w:rPr>
          <w:rFonts w:ascii="Arial" w:eastAsia="Arial" w:hAnsi="Arial" w:cs="Arial"/>
        </w:rPr>
        <w:t>st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tusi</w:t>
      </w:r>
      <w:r w:rsidRPr="00A34B8D">
        <w:rPr>
          <w:rFonts w:ascii="Arial" w:eastAsia="Arial" w:hAnsi="Arial" w:cs="Arial"/>
          <w:spacing w:val="47"/>
        </w:rPr>
        <w:t xml:space="preserve"> </w:t>
      </w:r>
      <w:r w:rsidRPr="00A34B8D">
        <w:rPr>
          <w:rFonts w:ascii="Arial" w:eastAsia="Arial" w:hAnsi="Arial" w:cs="Arial"/>
        </w:rPr>
        <w:t>t</w:t>
      </w:r>
      <w:r w:rsidRPr="00A34B8D">
        <w:rPr>
          <w:rFonts w:ascii="Arial" w:eastAsia="Arial" w:hAnsi="Arial" w:cs="Arial"/>
          <w:spacing w:val="-1"/>
        </w:rPr>
        <w:t>e</w:t>
      </w:r>
      <w:r w:rsidRPr="00A34B8D">
        <w:rPr>
          <w:rFonts w:ascii="Arial" w:eastAsia="Arial" w:hAnsi="Arial" w:cs="Arial"/>
        </w:rPr>
        <w:t>m</w:t>
      </w:r>
      <w:r w:rsidRPr="00A34B8D">
        <w:rPr>
          <w:rFonts w:ascii="Arial" w:eastAsia="Arial" w:hAnsi="Arial" w:cs="Arial"/>
          <w:spacing w:val="-1"/>
        </w:rPr>
        <w:t>p</w:t>
      </w:r>
      <w:r w:rsidRPr="00A34B8D">
        <w:rPr>
          <w:rFonts w:ascii="Arial" w:eastAsia="Arial" w:hAnsi="Arial" w:cs="Arial"/>
        </w:rPr>
        <w:t>at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</w:rPr>
        <w:t>dapat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melihat</w:t>
      </w:r>
      <w:r w:rsidRPr="00A34B8D">
        <w:rPr>
          <w:rFonts w:ascii="Arial" w:eastAsia="Arial" w:hAnsi="Arial" w:cs="Arial"/>
          <w:spacing w:val="23"/>
        </w:rPr>
        <w:t xml:space="preserve"> 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ej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uh</w:t>
      </w:r>
      <w:r w:rsidRPr="00A34B8D">
        <w:rPr>
          <w:rFonts w:ascii="Arial" w:eastAsia="Arial" w:hAnsi="Arial" w:cs="Arial"/>
          <w:spacing w:val="20"/>
        </w:rPr>
        <w:t xml:space="preserve"> </w:t>
      </w:r>
      <w:r w:rsidRPr="00A34B8D">
        <w:rPr>
          <w:rFonts w:ascii="Arial" w:eastAsia="Arial" w:hAnsi="Arial" w:cs="Arial"/>
        </w:rPr>
        <w:t>mana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  <w:spacing w:val="-1"/>
          <w:w w:val="103"/>
        </w:rPr>
        <w:t>k</w:t>
      </w:r>
      <w:r w:rsidRPr="00A34B8D">
        <w:rPr>
          <w:rFonts w:ascii="Arial" w:eastAsia="Arial" w:hAnsi="Arial" w:cs="Arial"/>
          <w:spacing w:val="1"/>
          <w:w w:val="103"/>
        </w:rPr>
        <w:t>e</w:t>
      </w:r>
      <w:r w:rsidRPr="00A34B8D">
        <w:rPr>
          <w:rFonts w:ascii="Arial" w:eastAsia="Arial" w:hAnsi="Arial" w:cs="Arial"/>
          <w:w w:val="103"/>
        </w:rPr>
        <w:t>mampuan</w:t>
      </w:r>
    </w:p>
    <w:p w14:paraId="386DC4C7" w14:textId="77777777" w:rsidR="001D6A1C" w:rsidRPr="00A34B8D" w:rsidRDefault="00E751D2" w:rsidP="00A34B8D">
      <w:pPr>
        <w:pStyle w:val="ListParagraph"/>
        <w:spacing w:before="2" w:line="284" w:lineRule="auto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</w:rPr>
        <w:t>mahasiswa</w:t>
      </w:r>
      <w:r w:rsidRPr="00A34B8D">
        <w:rPr>
          <w:rFonts w:ascii="Arial" w:eastAsia="Arial" w:hAnsi="Arial" w:cs="Arial"/>
          <w:spacing w:val="34"/>
        </w:rPr>
        <w:t xml:space="preserve"> </w:t>
      </w:r>
      <w:r w:rsidRPr="00A34B8D">
        <w:rPr>
          <w:rFonts w:ascii="Arial" w:eastAsia="Arial" w:hAnsi="Arial" w:cs="Arial"/>
        </w:rPr>
        <w:t>yang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</w:rPr>
        <w:t>a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mel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ksanakan</w:t>
      </w:r>
      <w:r w:rsidRPr="00A34B8D">
        <w:rPr>
          <w:rFonts w:ascii="Arial" w:eastAsia="Arial" w:hAnsi="Arial" w:cs="Arial"/>
          <w:spacing w:val="41"/>
        </w:rPr>
        <w:t xml:space="preserve">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e</w:t>
      </w:r>
      <w:r w:rsidRPr="00A34B8D">
        <w:rPr>
          <w:rFonts w:ascii="Arial" w:eastAsia="Arial" w:hAnsi="Arial" w:cs="Arial"/>
          <w:spacing w:val="1"/>
        </w:rPr>
        <w:t>hi</w:t>
      </w:r>
      <w:r w:rsidRPr="00A34B8D">
        <w:rPr>
          <w:rFonts w:ascii="Arial" w:eastAsia="Arial" w:hAnsi="Arial" w:cs="Arial"/>
        </w:rPr>
        <w:t>ngga</w:t>
      </w:r>
      <w:r w:rsidRPr="00A34B8D">
        <w:rPr>
          <w:rFonts w:ascii="Arial" w:eastAsia="Arial" w:hAnsi="Arial" w:cs="Arial"/>
          <w:spacing w:val="25"/>
        </w:rPr>
        <w:t xml:space="preserve"> </w:t>
      </w:r>
      <w:r w:rsidRPr="00A34B8D">
        <w:rPr>
          <w:rFonts w:ascii="Arial" w:eastAsia="Arial" w:hAnsi="Arial" w:cs="Arial"/>
        </w:rPr>
        <w:t>mem</w:t>
      </w:r>
      <w:r w:rsidRPr="00A34B8D">
        <w:rPr>
          <w:rFonts w:ascii="Arial" w:eastAsia="Arial" w:hAnsi="Arial" w:cs="Arial"/>
          <w:spacing w:val="1"/>
        </w:rPr>
        <w:t>u</w:t>
      </w:r>
      <w:r w:rsidRPr="00A34B8D">
        <w:rPr>
          <w:rFonts w:ascii="Arial" w:eastAsia="Arial" w:hAnsi="Arial" w:cs="Arial"/>
        </w:rPr>
        <w:t>dahkan</w:t>
      </w:r>
      <w:r w:rsidRPr="00A34B8D">
        <w:rPr>
          <w:rFonts w:ascii="Arial" w:eastAsia="Arial" w:hAnsi="Arial" w:cs="Arial"/>
          <w:spacing w:val="38"/>
        </w:rPr>
        <w:t xml:space="preserve"> </w:t>
      </w:r>
      <w:r w:rsidRPr="00A34B8D">
        <w:rPr>
          <w:rFonts w:ascii="Arial" w:eastAsia="Arial" w:hAnsi="Arial" w:cs="Arial"/>
          <w:spacing w:val="-2"/>
          <w:w w:val="103"/>
        </w:rPr>
        <w:t>i</w:t>
      </w:r>
      <w:r w:rsidRPr="00A34B8D">
        <w:rPr>
          <w:rFonts w:ascii="Arial" w:eastAsia="Arial" w:hAnsi="Arial" w:cs="Arial"/>
          <w:spacing w:val="1"/>
          <w:w w:val="103"/>
        </w:rPr>
        <w:t>n</w:t>
      </w:r>
      <w:r w:rsidRPr="00A34B8D">
        <w:rPr>
          <w:rFonts w:ascii="Arial" w:eastAsia="Arial" w:hAnsi="Arial" w:cs="Arial"/>
          <w:w w:val="103"/>
        </w:rPr>
        <w:t xml:space="preserve">stitusi </w:t>
      </w:r>
      <w:r w:rsidRPr="00A34B8D">
        <w:rPr>
          <w:rFonts w:ascii="Arial" w:eastAsia="Arial" w:hAnsi="Arial" w:cs="Arial"/>
        </w:rPr>
        <w:t>untuk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men</w:t>
      </w:r>
      <w:r w:rsidRPr="00A34B8D">
        <w:rPr>
          <w:rFonts w:ascii="Arial" w:eastAsia="Arial" w:hAnsi="Arial" w:cs="Arial"/>
          <w:spacing w:val="1"/>
        </w:rPr>
        <w:t>e</w:t>
      </w:r>
      <w:r w:rsidRPr="00A34B8D">
        <w:rPr>
          <w:rFonts w:ascii="Arial" w:eastAsia="Arial" w:hAnsi="Arial" w:cs="Arial"/>
        </w:rPr>
        <w:t>mpat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40"/>
        </w:rPr>
        <w:t xml:space="preserve"> </w:t>
      </w:r>
      <w:r w:rsidRPr="00A34B8D">
        <w:rPr>
          <w:rFonts w:ascii="Arial" w:eastAsia="Arial" w:hAnsi="Arial" w:cs="Arial"/>
          <w:spacing w:val="1"/>
        </w:rPr>
        <w:t>/m</w:t>
      </w:r>
      <w:r w:rsidRPr="00A34B8D">
        <w:rPr>
          <w:rFonts w:ascii="Arial" w:eastAsia="Arial" w:hAnsi="Arial" w:cs="Arial"/>
        </w:rPr>
        <w:t>emberi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37"/>
        </w:rPr>
        <w:t xml:space="preserve"> </w:t>
      </w:r>
      <w:r w:rsidRPr="00A34B8D">
        <w:rPr>
          <w:rFonts w:ascii="Arial" w:eastAsia="Arial" w:hAnsi="Arial" w:cs="Arial"/>
          <w:spacing w:val="1"/>
        </w:rPr>
        <w:t>p</w:t>
      </w:r>
      <w:r w:rsidRPr="00A34B8D">
        <w:rPr>
          <w:rFonts w:ascii="Arial" w:eastAsia="Arial" w:hAnsi="Arial" w:cs="Arial"/>
        </w:rPr>
        <w:t>ekerjaan</w:t>
      </w:r>
      <w:r w:rsidRPr="00A34B8D">
        <w:rPr>
          <w:rFonts w:ascii="Arial" w:eastAsia="Arial" w:hAnsi="Arial" w:cs="Arial"/>
          <w:spacing w:val="30"/>
        </w:rPr>
        <w:t xml:space="preserve"> </w:t>
      </w:r>
      <w:r w:rsidRPr="00A34B8D">
        <w:rPr>
          <w:rFonts w:ascii="Arial" w:eastAsia="Arial" w:hAnsi="Arial" w:cs="Arial"/>
          <w:spacing w:val="-1"/>
        </w:rPr>
        <w:t>y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ng</w:t>
      </w:r>
      <w:r w:rsidRPr="00A34B8D">
        <w:rPr>
          <w:rFonts w:ascii="Arial" w:eastAsia="Arial" w:hAnsi="Arial" w:cs="Arial"/>
          <w:spacing w:val="15"/>
        </w:rPr>
        <w:t xml:space="preserve"> </w:t>
      </w:r>
      <w:r w:rsidRPr="00A34B8D">
        <w:rPr>
          <w:rFonts w:ascii="Arial" w:eastAsia="Arial" w:hAnsi="Arial" w:cs="Arial"/>
          <w:w w:val="103"/>
        </w:rPr>
        <w:t>se</w:t>
      </w:r>
      <w:r w:rsidRPr="00A34B8D">
        <w:rPr>
          <w:rFonts w:ascii="Arial" w:eastAsia="Arial" w:hAnsi="Arial" w:cs="Arial"/>
          <w:spacing w:val="-1"/>
          <w:w w:val="103"/>
        </w:rPr>
        <w:t>s</w:t>
      </w:r>
      <w:r w:rsidRPr="00A34B8D">
        <w:rPr>
          <w:rFonts w:ascii="Arial" w:eastAsia="Arial" w:hAnsi="Arial" w:cs="Arial"/>
          <w:w w:val="103"/>
        </w:rPr>
        <w:t>u</w:t>
      </w:r>
      <w:r w:rsidRPr="00A34B8D">
        <w:rPr>
          <w:rFonts w:ascii="Arial" w:eastAsia="Arial" w:hAnsi="Arial" w:cs="Arial"/>
          <w:spacing w:val="1"/>
          <w:w w:val="103"/>
        </w:rPr>
        <w:t>a</w:t>
      </w:r>
      <w:r w:rsidRPr="00A34B8D">
        <w:rPr>
          <w:rFonts w:ascii="Arial" w:eastAsia="Arial" w:hAnsi="Arial" w:cs="Arial"/>
          <w:w w:val="103"/>
        </w:rPr>
        <w:t>i.</w:t>
      </w:r>
    </w:p>
    <w:p w14:paraId="6622EB4B" w14:textId="77777777" w:rsidR="001D6A1C" w:rsidRPr="00A34B8D" w:rsidRDefault="00E751D2" w:rsidP="00A34B8D">
      <w:pPr>
        <w:pStyle w:val="ListParagraph"/>
        <w:numPr>
          <w:ilvl w:val="0"/>
          <w:numId w:val="2"/>
        </w:numPr>
        <w:spacing w:before="3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  <w:b/>
        </w:rPr>
        <w:t>Rencana</w:t>
      </w:r>
      <w:r w:rsidRPr="00A34B8D">
        <w:rPr>
          <w:rFonts w:ascii="Arial" w:eastAsia="Arial" w:hAnsi="Arial" w:cs="Arial"/>
          <w:b/>
          <w:spacing w:val="28"/>
        </w:rPr>
        <w:t xml:space="preserve"> </w:t>
      </w:r>
      <w:r w:rsidRPr="00A34B8D">
        <w:rPr>
          <w:rFonts w:ascii="Arial" w:eastAsia="Arial" w:hAnsi="Arial" w:cs="Arial"/>
          <w:b/>
          <w:w w:val="103"/>
        </w:rPr>
        <w:t>pelaksanaan</w:t>
      </w:r>
    </w:p>
    <w:p w14:paraId="64A996C0" w14:textId="77777777" w:rsidR="001D6A1C" w:rsidRPr="00A34B8D" w:rsidRDefault="00E751D2" w:rsidP="00A34B8D">
      <w:pPr>
        <w:pStyle w:val="ListParagraph"/>
        <w:spacing w:before="43" w:line="285" w:lineRule="auto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</w:rPr>
        <w:t>Per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on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l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a</w:t>
      </w:r>
      <w:r w:rsidRPr="00A34B8D">
        <w:rPr>
          <w:rFonts w:ascii="Arial" w:eastAsia="Arial" w:hAnsi="Arial" w:cs="Arial"/>
          <w:spacing w:val="31"/>
        </w:rPr>
        <w:t xml:space="preserve"> </w:t>
      </w:r>
      <w:r w:rsidRPr="00A34B8D">
        <w:rPr>
          <w:rFonts w:ascii="Arial" w:eastAsia="Arial" w:hAnsi="Arial" w:cs="Arial"/>
          <w:spacing w:val="1"/>
        </w:rPr>
        <w:t>p</w:t>
      </w:r>
      <w:r w:rsidRPr="00A34B8D">
        <w:rPr>
          <w:rFonts w:ascii="Arial" w:eastAsia="Arial" w:hAnsi="Arial" w:cs="Arial"/>
        </w:rPr>
        <w:t>elaksana</w:t>
      </w:r>
      <w:r w:rsidRPr="00A34B8D">
        <w:rPr>
          <w:rFonts w:ascii="Arial" w:eastAsia="Arial" w:hAnsi="Arial" w:cs="Arial"/>
          <w:spacing w:val="30"/>
        </w:rPr>
        <w:t xml:space="preserve">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4"/>
        </w:rPr>
        <w:t xml:space="preserve"> </w:t>
      </w:r>
      <w:r w:rsidRPr="00A34B8D">
        <w:rPr>
          <w:rFonts w:ascii="Arial" w:eastAsia="Arial" w:hAnsi="Arial" w:cs="Arial"/>
        </w:rPr>
        <w:t>(m</w:t>
      </w:r>
      <w:r w:rsidRPr="00A34B8D">
        <w:rPr>
          <w:rFonts w:ascii="Arial" w:eastAsia="Arial" w:hAnsi="Arial" w:cs="Arial"/>
          <w:spacing w:val="-1"/>
        </w:rPr>
        <w:t>a</w:t>
      </w:r>
      <w:r w:rsidRPr="00A34B8D">
        <w:rPr>
          <w:rFonts w:ascii="Arial" w:eastAsia="Arial" w:hAnsi="Arial" w:cs="Arial"/>
        </w:rPr>
        <w:t>hasiswa),</w:t>
      </w:r>
      <w:r w:rsidRPr="00A34B8D">
        <w:rPr>
          <w:rFonts w:ascii="Arial" w:eastAsia="Arial" w:hAnsi="Arial" w:cs="Arial"/>
          <w:spacing w:val="39"/>
        </w:rPr>
        <w:t xml:space="preserve"> </w:t>
      </w:r>
      <w:r w:rsidRPr="00A34B8D">
        <w:rPr>
          <w:rFonts w:ascii="Arial" w:eastAsia="Arial" w:hAnsi="Arial" w:cs="Arial"/>
        </w:rPr>
        <w:t>wa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tu</w:t>
      </w:r>
      <w:r w:rsidRPr="00A34B8D">
        <w:rPr>
          <w:rFonts w:ascii="Arial" w:eastAsia="Arial" w:hAnsi="Arial" w:cs="Arial"/>
          <w:spacing w:val="20"/>
        </w:rPr>
        <w:t xml:space="preserve"> </w:t>
      </w:r>
      <w:r w:rsidRPr="00A34B8D">
        <w:rPr>
          <w:rFonts w:ascii="Arial" w:eastAsia="Arial" w:hAnsi="Arial" w:cs="Arial"/>
        </w:rPr>
        <w:t>yang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d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al</w:t>
      </w:r>
      <w:r w:rsidRPr="00A34B8D">
        <w:rPr>
          <w:rFonts w:ascii="Arial" w:eastAsia="Arial" w:hAnsi="Arial" w:cs="Arial"/>
          <w:spacing w:val="1"/>
        </w:rPr>
        <w:t>o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si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36"/>
        </w:rPr>
        <w:t xml:space="preserve"> </w:t>
      </w:r>
      <w:r w:rsidRPr="00A34B8D">
        <w:rPr>
          <w:rFonts w:ascii="Arial" w:eastAsia="Arial" w:hAnsi="Arial" w:cs="Arial"/>
          <w:w w:val="103"/>
        </w:rPr>
        <w:t xml:space="preserve">untuk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</w:rPr>
        <w:t>term</w:t>
      </w:r>
      <w:r w:rsidRPr="00A34B8D">
        <w:rPr>
          <w:rFonts w:ascii="Arial" w:eastAsia="Arial" w:hAnsi="Arial" w:cs="Arial"/>
          <w:spacing w:val="1"/>
        </w:rPr>
        <w:t>as</w:t>
      </w:r>
      <w:r w:rsidRPr="00A34B8D">
        <w:rPr>
          <w:rFonts w:ascii="Arial" w:eastAsia="Arial" w:hAnsi="Arial" w:cs="Arial"/>
        </w:rPr>
        <w:t>uk</w:t>
      </w:r>
      <w:r w:rsidRPr="00A34B8D">
        <w:rPr>
          <w:rFonts w:ascii="Arial" w:eastAsia="Arial" w:hAnsi="Arial" w:cs="Arial"/>
          <w:spacing w:val="26"/>
        </w:rPr>
        <w:t xml:space="preserve"> </w:t>
      </w:r>
      <w:r w:rsidRPr="00A34B8D">
        <w:rPr>
          <w:rFonts w:ascii="Arial" w:eastAsia="Arial" w:hAnsi="Arial" w:cs="Arial"/>
        </w:rPr>
        <w:t>k</w:t>
      </w:r>
      <w:r w:rsidRPr="00A34B8D">
        <w:rPr>
          <w:rFonts w:ascii="Arial" w:eastAsia="Arial" w:hAnsi="Arial" w:cs="Arial"/>
          <w:spacing w:val="1"/>
        </w:rPr>
        <w:t>e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ang</w:t>
      </w:r>
      <w:r w:rsidRPr="00A34B8D">
        <w:rPr>
          <w:rFonts w:ascii="Arial" w:eastAsia="Arial" w:hAnsi="Arial" w:cs="Arial"/>
          <w:spacing w:val="1"/>
        </w:rPr>
        <w:t>g</w:t>
      </w:r>
      <w:r w:rsidRPr="00A34B8D">
        <w:rPr>
          <w:rFonts w:ascii="Arial" w:eastAsia="Arial" w:hAnsi="Arial" w:cs="Arial"/>
        </w:rPr>
        <w:t>upan</w:t>
      </w:r>
      <w:r w:rsidRPr="00A34B8D">
        <w:rPr>
          <w:rFonts w:ascii="Arial" w:eastAsia="Arial" w:hAnsi="Arial" w:cs="Arial"/>
          <w:spacing w:val="38"/>
        </w:rPr>
        <w:t xml:space="preserve"> </w:t>
      </w:r>
      <w:r w:rsidRPr="00A34B8D">
        <w:rPr>
          <w:rFonts w:ascii="Arial" w:eastAsia="Arial" w:hAnsi="Arial" w:cs="Arial"/>
        </w:rPr>
        <w:t>untuk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bekerja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</w:rPr>
        <w:t>pe</w:t>
      </w:r>
      <w:r w:rsidRPr="00A34B8D">
        <w:rPr>
          <w:rFonts w:ascii="Arial" w:eastAsia="Arial" w:hAnsi="Arial" w:cs="Arial"/>
          <w:spacing w:val="1"/>
        </w:rPr>
        <w:t>n</w:t>
      </w:r>
      <w:r w:rsidRPr="00A34B8D">
        <w:rPr>
          <w:rFonts w:ascii="Arial" w:eastAsia="Arial" w:hAnsi="Arial" w:cs="Arial"/>
        </w:rPr>
        <w:t>uh</w:t>
      </w:r>
      <w:r w:rsidRPr="00A34B8D">
        <w:rPr>
          <w:rFonts w:ascii="Arial" w:eastAsia="Arial" w:hAnsi="Arial" w:cs="Arial"/>
          <w:spacing w:val="19"/>
        </w:rPr>
        <w:t xml:space="preserve"> </w:t>
      </w:r>
      <w:r w:rsidRPr="00A34B8D">
        <w:rPr>
          <w:rFonts w:ascii="Arial" w:eastAsia="Arial" w:hAnsi="Arial" w:cs="Arial"/>
        </w:rPr>
        <w:t>wa</w:t>
      </w:r>
      <w:r w:rsidRPr="00A34B8D">
        <w:rPr>
          <w:rFonts w:ascii="Arial" w:eastAsia="Arial" w:hAnsi="Arial" w:cs="Arial"/>
          <w:spacing w:val="-1"/>
        </w:rPr>
        <w:t>k</w:t>
      </w:r>
      <w:r w:rsidRPr="00A34B8D">
        <w:rPr>
          <w:rFonts w:ascii="Arial" w:eastAsia="Arial" w:hAnsi="Arial" w:cs="Arial"/>
        </w:rPr>
        <w:t>tu</w:t>
      </w:r>
      <w:r w:rsidRPr="00A34B8D">
        <w:rPr>
          <w:rFonts w:ascii="Arial" w:eastAsia="Arial" w:hAnsi="Arial" w:cs="Arial"/>
          <w:spacing w:val="18"/>
        </w:rPr>
        <w:t xml:space="preserve"> </w:t>
      </w:r>
      <w:r w:rsidRPr="00A34B8D">
        <w:rPr>
          <w:rFonts w:ascii="Arial" w:eastAsia="Arial" w:hAnsi="Arial" w:cs="Arial"/>
        </w:rPr>
        <w:t>s</w:t>
      </w:r>
      <w:r w:rsidRPr="00A34B8D">
        <w:rPr>
          <w:rFonts w:ascii="Arial" w:eastAsia="Arial" w:hAnsi="Arial" w:cs="Arial"/>
          <w:spacing w:val="1"/>
        </w:rPr>
        <w:t>e</w:t>
      </w:r>
      <w:r w:rsidRPr="00A34B8D">
        <w:rPr>
          <w:rFonts w:ascii="Arial" w:eastAsia="Arial" w:hAnsi="Arial" w:cs="Arial"/>
        </w:rPr>
        <w:t>l</w:t>
      </w:r>
      <w:r w:rsidRPr="00A34B8D">
        <w:rPr>
          <w:rFonts w:ascii="Arial" w:eastAsia="Arial" w:hAnsi="Arial" w:cs="Arial"/>
          <w:spacing w:val="-1"/>
        </w:rPr>
        <w:t>a</w:t>
      </w:r>
      <w:r w:rsidRPr="00A34B8D">
        <w:rPr>
          <w:rFonts w:ascii="Arial" w:eastAsia="Arial" w:hAnsi="Arial" w:cs="Arial"/>
        </w:rPr>
        <w:t>ma</w:t>
      </w:r>
      <w:r w:rsidRPr="00A34B8D">
        <w:rPr>
          <w:rFonts w:ascii="Arial" w:eastAsia="Arial" w:hAnsi="Arial" w:cs="Arial"/>
          <w:spacing w:val="21"/>
        </w:rPr>
        <w:t xml:space="preserve"> </w:t>
      </w:r>
      <w:r w:rsidRPr="00A34B8D">
        <w:rPr>
          <w:rFonts w:ascii="Arial" w:eastAsia="Arial" w:hAnsi="Arial" w:cs="Arial"/>
          <w:w w:val="103"/>
        </w:rPr>
        <w:t>m</w:t>
      </w:r>
      <w:r w:rsidRPr="00A34B8D">
        <w:rPr>
          <w:rFonts w:ascii="Arial" w:eastAsia="Arial" w:hAnsi="Arial" w:cs="Arial"/>
          <w:spacing w:val="1"/>
          <w:w w:val="103"/>
        </w:rPr>
        <w:t>a</w:t>
      </w:r>
      <w:r w:rsidRPr="00A34B8D">
        <w:rPr>
          <w:rFonts w:ascii="Arial" w:eastAsia="Arial" w:hAnsi="Arial" w:cs="Arial"/>
          <w:w w:val="103"/>
        </w:rPr>
        <w:t xml:space="preserve">sa </w:t>
      </w:r>
      <w:r w:rsidRPr="00A34B8D">
        <w:rPr>
          <w:rFonts w:ascii="Arial" w:eastAsia="Arial" w:hAnsi="Arial" w:cs="Arial"/>
        </w:rPr>
        <w:t>pelaksana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</w:rPr>
        <w:t>n</w:t>
      </w:r>
      <w:r w:rsidRPr="00A34B8D">
        <w:rPr>
          <w:rFonts w:ascii="Arial" w:eastAsia="Arial" w:hAnsi="Arial" w:cs="Arial"/>
          <w:spacing w:val="36"/>
        </w:rPr>
        <w:t xml:space="preserve"> </w:t>
      </w:r>
      <w:r w:rsidRPr="00A34B8D">
        <w:rPr>
          <w:rFonts w:ascii="Arial" w:eastAsia="Arial" w:hAnsi="Arial" w:cs="Arial"/>
          <w:w w:val="103"/>
        </w:rPr>
        <w:t>P</w:t>
      </w:r>
      <w:r w:rsidRPr="00A34B8D">
        <w:rPr>
          <w:rFonts w:ascii="Arial" w:eastAsia="Arial" w:hAnsi="Arial" w:cs="Arial"/>
          <w:spacing w:val="-1"/>
          <w:w w:val="103"/>
        </w:rPr>
        <w:t>K</w:t>
      </w:r>
      <w:r w:rsidRPr="00A34B8D">
        <w:rPr>
          <w:rFonts w:ascii="Arial" w:eastAsia="Arial" w:hAnsi="Arial" w:cs="Arial"/>
          <w:w w:val="103"/>
        </w:rPr>
        <w:t>L.</w:t>
      </w:r>
    </w:p>
    <w:p w14:paraId="59094347" w14:textId="77777777" w:rsidR="001D6A1C" w:rsidRPr="00A34B8D" w:rsidRDefault="00E751D2" w:rsidP="00A34B8D">
      <w:pPr>
        <w:pStyle w:val="ListParagraph"/>
        <w:numPr>
          <w:ilvl w:val="0"/>
          <w:numId w:val="2"/>
        </w:numPr>
        <w:spacing w:before="2"/>
        <w:ind w:right="11"/>
        <w:jc w:val="both"/>
        <w:rPr>
          <w:rFonts w:ascii="Arial" w:eastAsia="Arial" w:hAnsi="Arial" w:cs="Arial"/>
        </w:rPr>
      </w:pPr>
      <w:r w:rsidRPr="00A34B8D">
        <w:rPr>
          <w:rFonts w:ascii="Arial" w:eastAsia="Arial" w:hAnsi="Arial" w:cs="Arial"/>
          <w:b/>
          <w:w w:val="103"/>
        </w:rPr>
        <w:t>Pen</w:t>
      </w:r>
      <w:r w:rsidRPr="00A34B8D">
        <w:rPr>
          <w:rFonts w:ascii="Arial" w:eastAsia="Arial" w:hAnsi="Arial" w:cs="Arial"/>
          <w:b/>
          <w:spacing w:val="1"/>
          <w:w w:val="103"/>
        </w:rPr>
        <w:t>u</w:t>
      </w:r>
      <w:r w:rsidRPr="00A34B8D">
        <w:rPr>
          <w:rFonts w:ascii="Arial" w:eastAsia="Arial" w:hAnsi="Arial" w:cs="Arial"/>
          <w:b/>
          <w:w w:val="103"/>
        </w:rPr>
        <w:t>t</w:t>
      </w:r>
      <w:r w:rsidRPr="00A34B8D">
        <w:rPr>
          <w:rFonts w:ascii="Arial" w:eastAsia="Arial" w:hAnsi="Arial" w:cs="Arial"/>
          <w:b/>
          <w:spacing w:val="1"/>
          <w:w w:val="103"/>
        </w:rPr>
        <w:t>u</w:t>
      </w:r>
      <w:r w:rsidRPr="00A34B8D">
        <w:rPr>
          <w:rFonts w:ascii="Arial" w:eastAsia="Arial" w:hAnsi="Arial" w:cs="Arial"/>
          <w:b/>
          <w:w w:val="103"/>
        </w:rPr>
        <w:t>p</w:t>
      </w:r>
    </w:p>
    <w:p w14:paraId="5366DA7A" w14:textId="77777777" w:rsidR="001D6A1C" w:rsidRPr="00A34B8D" w:rsidRDefault="00E751D2" w:rsidP="00A34B8D">
      <w:pPr>
        <w:pStyle w:val="ListParagraph"/>
        <w:spacing w:before="42"/>
        <w:ind w:right="11"/>
        <w:jc w:val="both"/>
        <w:rPr>
          <w:rFonts w:ascii="Arial" w:eastAsia="Arial" w:hAnsi="Arial" w:cs="Arial"/>
        </w:rPr>
        <w:sectPr w:rsidR="001D6A1C" w:rsidRPr="00A34B8D">
          <w:pgSz w:w="12240" w:h="15840"/>
          <w:pgMar w:top="1280" w:right="1720" w:bottom="280" w:left="1720" w:header="720" w:footer="720" w:gutter="0"/>
          <w:cols w:space="720"/>
        </w:sectPr>
      </w:pPr>
      <w:r w:rsidRPr="00A34B8D">
        <w:rPr>
          <w:rFonts w:ascii="Arial" w:eastAsia="Arial" w:hAnsi="Arial" w:cs="Arial"/>
        </w:rPr>
        <w:t>Berisi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</w:rPr>
        <w:t>ur</w:t>
      </w:r>
      <w:r w:rsidRPr="00A34B8D">
        <w:rPr>
          <w:rFonts w:ascii="Arial" w:eastAsia="Arial" w:hAnsi="Arial" w:cs="Arial"/>
          <w:spacing w:val="1"/>
        </w:rPr>
        <w:t>a</w:t>
      </w:r>
      <w:r w:rsidRPr="00A34B8D">
        <w:rPr>
          <w:rFonts w:ascii="Arial" w:eastAsia="Arial" w:hAnsi="Arial" w:cs="Arial"/>
          <w:spacing w:val="-2"/>
        </w:rPr>
        <w:t>i</w:t>
      </w:r>
      <w:r w:rsidRPr="00A34B8D">
        <w:rPr>
          <w:rFonts w:ascii="Arial" w:eastAsia="Arial" w:hAnsi="Arial" w:cs="Arial"/>
        </w:rPr>
        <w:t>an</w:t>
      </w:r>
      <w:r w:rsidRPr="00A34B8D">
        <w:rPr>
          <w:rFonts w:ascii="Arial" w:eastAsia="Arial" w:hAnsi="Arial" w:cs="Arial"/>
          <w:spacing w:val="21"/>
        </w:rPr>
        <w:t xml:space="preserve"> </w:t>
      </w:r>
      <w:r w:rsidRPr="00A34B8D">
        <w:rPr>
          <w:rFonts w:ascii="Arial" w:eastAsia="Arial" w:hAnsi="Arial" w:cs="Arial"/>
        </w:rPr>
        <w:t>tentang</w:t>
      </w:r>
      <w:r w:rsidRPr="00A34B8D">
        <w:rPr>
          <w:rFonts w:ascii="Arial" w:eastAsia="Arial" w:hAnsi="Arial" w:cs="Arial"/>
          <w:spacing w:val="23"/>
        </w:rPr>
        <w:t xml:space="preserve"> </w:t>
      </w:r>
      <w:r w:rsidRPr="00A34B8D">
        <w:rPr>
          <w:rFonts w:ascii="Arial" w:eastAsia="Arial" w:hAnsi="Arial" w:cs="Arial"/>
        </w:rPr>
        <w:t>be</w:t>
      </w:r>
      <w:r w:rsidRPr="00A34B8D">
        <w:rPr>
          <w:rFonts w:ascii="Arial" w:eastAsia="Arial" w:hAnsi="Arial" w:cs="Arial"/>
          <w:spacing w:val="-1"/>
        </w:rPr>
        <w:t>s</w:t>
      </w:r>
      <w:r w:rsidRPr="00A34B8D">
        <w:rPr>
          <w:rFonts w:ascii="Arial" w:eastAsia="Arial" w:hAnsi="Arial" w:cs="Arial"/>
        </w:rPr>
        <w:t>arn</w:t>
      </w:r>
      <w:r w:rsidRPr="00A34B8D">
        <w:rPr>
          <w:rFonts w:ascii="Arial" w:eastAsia="Arial" w:hAnsi="Arial" w:cs="Arial"/>
          <w:spacing w:val="-1"/>
        </w:rPr>
        <w:t>y</w:t>
      </w:r>
      <w:r w:rsidRPr="00A34B8D">
        <w:rPr>
          <w:rFonts w:ascii="Arial" w:eastAsia="Arial" w:hAnsi="Arial" w:cs="Arial"/>
        </w:rPr>
        <w:t>a</w:t>
      </w:r>
      <w:r w:rsidRPr="00A34B8D">
        <w:rPr>
          <w:rFonts w:ascii="Arial" w:eastAsia="Arial" w:hAnsi="Arial" w:cs="Arial"/>
          <w:spacing w:val="28"/>
        </w:rPr>
        <w:t xml:space="preserve"> </w:t>
      </w:r>
      <w:r w:rsidRPr="00A34B8D">
        <w:rPr>
          <w:rFonts w:ascii="Arial" w:eastAsia="Arial" w:hAnsi="Arial" w:cs="Arial"/>
        </w:rPr>
        <w:t>harapan</w:t>
      </w:r>
      <w:r w:rsidRPr="00A34B8D">
        <w:rPr>
          <w:rFonts w:ascii="Arial" w:eastAsia="Arial" w:hAnsi="Arial" w:cs="Arial"/>
          <w:spacing w:val="25"/>
        </w:rPr>
        <w:t xml:space="preserve"> </w:t>
      </w:r>
      <w:r w:rsidRPr="00A34B8D">
        <w:rPr>
          <w:rFonts w:ascii="Arial" w:eastAsia="Arial" w:hAnsi="Arial" w:cs="Arial"/>
          <w:spacing w:val="-1"/>
        </w:rPr>
        <w:t>A</w:t>
      </w:r>
      <w:r w:rsidRPr="00A34B8D">
        <w:rPr>
          <w:rFonts w:ascii="Arial" w:eastAsia="Arial" w:hAnsi="Arial" w:cs="Arial"/>
        </w:rPr>
        <w:t>nda</w:t>
      </w:r>
      <w:r w:rsidRPr="00A34B8D">
        <w:rPr>
          <w:rFonts w:ascii="Arial" w:eastAsia="Arial" w:hAnsi="Arial" w:cs="Arial"/>
          <w:spacing w:val="17"/>
        </w:rPr>
        <w:t xml:space="preserve"> </w:t>
      </w:r>
      <w:r w:rsidRPr="00A34B8D">
        <w:rPr>
          <w:rFonts w:ascii="Arial" w:eastAsia="Arial" w:hAnsi="Arial" w:cs="Arial"/>
        </w:rPr>
        <w:t>untuk</w:t>
      </w:r>
      <w:r w:rsidRPr="00A34B8D">
        <w:rPr>
          <w:rFonts w:ascii="Arial" w:eastAsia="Arial" w:hAnsi="Arial" w:cs="Arial"/>
          <w:spacing w:val="18"/>
        </w:rPr>
        <w:t xml:space="preserve"> </w:t>
      </w:r>
      <w:r w:rsidRPr="00A34B8D">
        <w:rPr>
          <w:rFonts w:ascii="Arial" w:eastAsia="Arial" w:hAnsi="Arial" w:cs="Arial"/>
        </w:rPr>
        <w:t>dapat</w:t>
      </w:r>
      <w:r w:rsidRPr="00A34B8D">
        <w:rPr>
          <w:rFonts w:ascii="Arial" w:eastAsia="Arial" w:hAnsi="Arial" w:cs="Arial"/>
          <w:spacing w:val="16"/>
        </w:rPr>
        <w:t xml:space="preserve"> </w:t>
      </w:r>
      <w:r w:rsidRPr="00A34B8D">
        <w:rPr>
          <w:rFonts w:ascii="Arial" w:eastAsia="Arial" w:hAnsi="Arial" w:cs="Arial"/>
          <w:w w:val="103"/>
        </w:rPr>
        <w:t>m</w:t>
      </w:r>
      <w:r w:rsidRPr="00A34B8D">
        <w:rPr>
          <w:rFonts w:ascii="Arial" w:eastAsia="Arial" w:hAnsi="Arial" w:cs="Arial"/>
          <w:spacing w:val="1"/>
          <w:w w:val="103"/>
        </w:rPr>
        <w:t>e</w:t>
      </w:r>
      <w:r w:rsidRPr="00A34B8D">
        <w:rPr>
          <w:rFonts w:ascii="Arial" w:eastAsia="Arial" w:hAnsi="Arial" w:cs="Arial"/>
          <w:w w:val="103"/>
        </w:rPr>
        <w:t>lak</w:t>
      </w:r>
      <w:r w:rsidRPr="00A34B8D">
        <w:rPr>
          <w:rFonts w:ascii="Arial" w:eastAsia="Arial" w:hAnsi="Arial" w:cs="Arial"/>
          <w:spacing w:val="-1"/>
          <w:w w:val="103"/>
        </w:rPr>
        <w:t>s</w:t>
      </w:r>
      <w:r w:rsidRPr="00A34B8D">
        <w:rPr>
          <w:rFonts w:ascii="Arial" w:eastAsia="Arial" w:hAnsi="Arial" w:cs="Arial"/>
          <w:w w:val="103"/>
        </w:rPr>
        <w:t>an</w:t>
      </w:r>
      <w:r w:rsidRPr="00A34B8D">
        <w:rPr>
          <w:rFonts w:ascii="Arial" w:eastAsia="Arial" w:hAnsi="Arial" w:cs="Arial"/>
          <w:spacing w:val="1"/>
          <w:w w:val="103"/>
        </w:rPr>
        <w:t>a</w:t>
      </w:r>
      <w:r w:rsidRPr="00A34B8D">
        <w:rPr>
          <w:rFonts w:ascii="Arial" w:eastAsia="Arial" w:hAnsi="Arial" w:cs="Arial"/>
          <w:w w:val="103"/>
        </w:rPr>
        <w:t>kan</w:t>
      </w:r>
      <w:r w:rsidR="00A34B8D">
        <w:rPr>
          <w:rFonts w:ascii="Arial" w:eastAsia="Arial" w:hAnsi="Arial" w:cs="Arial"/>
          <w:w w:val="103"/>
        </w:rPr>
        <w:t xml:space="preserve"> </w:t>
      </w:r>
      <w:r w:rsidRPr="00A34B8D">
        <w:rPr>
          <w:rFonts w:ascii="Arial" w:eastAsia="Arial" w:hAnsi="Arial" w:cs="Arial"/>
        </w:rPr>
        <w:t>PKL</w:t>
      </w:r>
      <w:r w:rsidRPr="00A34B8D">
        <w:rPr>
          <w:rFonts w:ascii="Arial" w:eastAsia="Arial" w:hAnsi="Arial" w:cs="Arial"/>
          <w:spacing w:val="13"/>
        </w:rPr>
        <w:t xml:space="preserve"> </w:t>
      </w:r>
      <w:r w:rsidRPr="00A34B8D">
        <w:rPr>
          <w:rFonts w:ascii="Arial" w:eastAsia="Arial" w:hAnsi="Arial" w:cs="Arial"/>
        </w:rPr>
        <w:t>di</w:t>
      </w:r>
      <w:r w:rsidRPr="00A34B8D">
        <w:rPr>
          <w:rFonts w:ascii="Arial" w:eastAsia="Arial" w:hAnsi="Arial" w:cs="Arial"/>
          <w:spacing w:val="7"/>
        </w:rPr>
        <w:t xml:space="preserve"> </w:t>
      </w:r>
      <w:r w:rsidRPr="00A34B8D">
        <w:rPr>
          <w:rFonts w:ascii="Arial" w:eastAsia="Arial" w:hAnsi="Arial" w:cs="Arial"/>
        </w:rPr>
        <w:t>instansi</w:t>
      </w:r>
      <w:r w:rsidRPr="00A34B8D">
        <w:rPr>
          <w:rFonts w:ascii="Arial" w:eastAsia="Arial" w:hAnsi="Arial" w:cs="Arial"/>
          <w:spacing w:val="22"/>
        </w:rPr>
        <w:t xml:space="preserve"> </w:t>
      </w:r>
      <w:r w:rsidRPr="00A34B8D">
        <w:rPr>
          <w:rFonts w:ascii="Arial" w:eastAsia="Arial" w:hAnsi="Arial" w:cs="Arial"/>
          <w:w w:val="103"/>
        </w:rPr>
        <w:t>terseb</w:t>
      </w:r>
      <w:r w:rsidRPr="00A34B8D">
        <w:rPr>
          <w:rFonts w:ascii="Arial" w:eastAsia="Arial" w:hAnsi="Arial" w:cs="Arial"/>
          <w:spacing w:val="-1"/>
          <w:w w:val="103"/>
        </w:rPr>
        <w:t>u</w:t>
      </w:r>
      <w:r w:rsidRPr="00A34B8D">
        <w:rPr>
          <w:rFonts w:ascii="Arial" w:eastAsia="Arial" w:hAnsi="Arial" w:cs="Arial"/>
          <w:w w:val="103"/>
        </w:rPr>
        <w:t>t.</w:t>
      </w:r>
    </w:p>
    <w:p w14:paraId="2BD85270" w14:textId="77777777" w:rsidR="001D6A1C" w:rsidRDefault="00FA665E" w:rsidP="00A34B8D">
      <w:pPr>
        <w:spacing w:before="1" w:line="100" w:lineRule="exact"/>
        <w:ind w:right="11"/>
        <w:jc w:val="both"/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0DB91" wp14:editId="48E416C7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24288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0BA83" w14:textId="77777777" w:rsidR="00FA665E" w:rsidRDefault="00FA665E">
                            <w:r w:rsidRPr="00FA665E">
                              <w:rPr>
                                <w:noProof/>
                              </w:rPr>
                              <w:drawing>
                                <wp:inline distT="0" distB="0" distL="0" distR="0" wp14:anchorId="4FFA18F0" wp14:editId="489B9C82">
                                  <wp:extent cx="2257425" cy="1619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0DB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1pt;width:191.25pt;height:2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YjkwIAALI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" fillcolor="white [3201]" strokeweight=".5pt">
                <v:textbox>
                  <w:txbxContent>
                    <w:p w14:paraId="2C10BA83" w14:textId="77777777" w:rsidR="00FA665E" w:rsidRDefault="00FA665E">
                      <w:r w:rsidRPr="00FA665E">
                        <w:rPr>
                          <w:noProof/>
                        </w:rPr>
                        <w:drawing>
                          <wp:inline distT="0" distB="0" distL="0" distR="0" wp14:anchorId="4FFA18F0" wp14:editId="489B9C82">
                            <wp:extent cx="2257425" cy="1619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DF5D8B" w14:textId="77777777" w:rsidR="001D6A1C" w:rsidRDefault="001D6A1C" w:rsidP="00A34B8D">
      <w:pPr>
        <w:spacing w:line="200" w:lineRule="exact"/>
        <w:ind w:right="11"/>
        <w:jc w:val="both"/>
      </w:pPr>
    </w:p>
    <w:p w14:paraId="28146295" w14:textId="77777777" w:rsidR="001D6A1C" w:rsidRDefault="001D6A1C" w:rsidP="00A34B8D">
      <w:pPr>
        <w:spacing w:line="200" w:lineRule="exact"/>
        <w:ind w:right="11"/>
        <w:jc w:val="both"/>
      </w:pPr>
    </w:p>
    <w:p w14:paraId="3116B3BD" w14:textId="77777777" w:rsidR="001D6A1C" w:rsidRDefault="00E751D2" w:rsidP="00FA665E">
      <w:pPr>
        <w:spacing w:before="36"/>
        <w:ind w:right="11"/>
        <w:jc w:val="center"/>
        <w:rPr>
          <w:sz w:val="22"/>
          <w:szCs w:val="22"/>
        </w:rPr>
      </w:pPr>
      <w:r>
        <w:rPr>
          <w:spacing w:val="2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RO</w:t>
      </w:r>
      <w:r>
        <w:rPr>
          <w:spacing w:val="2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OS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14:paraId="4EFA29AF" w14:textId="77777777" w:rsidR="001D6A1C" w:rsidRDefault="001D6A1C" w:rsidP="00FA665E">
      <w:pPr>
        <w:spacing w:before="6" w:line="120" w:lineRule="exact"/>
        <w:ind w:right="11"/>
        <w:jc w:val="center"/>
        <w:rPr>
          <w:sz w:val="12"/>
          <w:szCs w:val="12"/>
        </w:rPr>
      </w:pPr>
    </w:p>
    <w:p w14:paraId="6E1DF81C" w14:textId="77777777" w:rsidR="001D6A1C" w:rsidRDefault="001D6A1C" w:rsidP="00FA665E">
      <w:pPr>
        <w:spacing w:line="200" w:lineRule="exact"/>
        <w:ind w:right="11"/>
        <w:jc w:val="center"/>
      </w:pPr>
    </w:p>
    <w:p w14:paraId="0EC44CB3" w14:textId="77777777" w:rsidR="001D6A1C" w:rsidRDefault="001D6A1C" w:rsidP="00FA665E">
      <w:pPr>
        <w:spacing w:line="200" w:lineRule="exact"/>
        <w:ind w:right="11"/>
        <w:jc w:val="center"/>
      </w:pPr>
    </w:p>
    <w:p w14:paraId="1BBF32B1" w14:textId="77777777" w:rsidR="001D6A1C" w:rsidRDefault="00E751D2" w:rsidP="00FA665E">
      <w:pPr>
        <w:ind w:right="11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RA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PANG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14:paraId="1108649B" w14:textId="77777777" w:rsidR="001D6A1C" w:rsidRDefault="001D6A1C" w:rsidP="00FA665E">
      <w:pPr>
        <w:spacing w:before="8" w:line="260" w:lineRule="exact"/>
        <w:ind w:right="11"/>
        <w:jc w:val="center"/>
        <w:rPr>
          <w:sz w:val="26"/>
          <w:szCs w:val="26"/>
        </w:rPr>
      </w:pPr>
    </w:p>
    <w:p w14:paraId="0A08398C" w14:textId="77777777" w:rsidR="001D6A1C" w:rsidRDefault="00E751D2" w:rsidP="00FA665E">
      <w:pPr>
        <w:spacing w:line="240" w:lineRule="exact"/>
        <w:ind w:right="11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DI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PT</w:t>
      </w:r>
      <w:r>
        <w:rPr>
          <w:b/>
          <w:spacing w:val="7"/>
          <w:position w:val="-1"/>
          <w:sz w:val="22"/>
          <w:szCs w:val="22"/>
        </w:rPr>
        <w:t xml:space="preserve"> </w:t>
      </w:r>
      <w:r w:rsidR="00FA665E">
        <w:rPr>
          <w:b/>
          <w:position w:val="-1"/>
          <w:sz w:val="22"/>
          <w:szCs w:val="22"/>
        </w:rPr>
        <w:t>XXXXXX</w:t>
      </w:r>
      <w:r w:rsidR="00614493">
        <w:rPr>
          <w:b/>
          <w:position w:val="-1"/>
          <w:sz w:val="22"/>
          <w:szCs w:val="22"/>
        </w:rPr>
        <w:t xml:space="preserve"> </w:t>
      </w:r>
      <w:r w:rsidR="00C83450">
        <w:rPr>
          <w:b/>
          <w:position w:val="-1"/>
          <w:sz w:val="22"/>
          <w:szCs w:val="22"/>
        </w:rPr>
        <w:t>/</w:t>
      </w:r>
      <w:r w:rsidR="00614493">
        <w:rPr>
          <w:b/>
          <w:position w:val="-1"/>
          <w:sz w:val="22"/>
          <w:szCs w:val="22"/>
        </w:rPr>
        <w:t xml:space="preserve"> </w:t>
      </w:r>
      <w:r w:rsidR="00C83450">
        <w:rPr>
          <w:b/>
          <w:position w:val="-1"/>
          <w:sz w:val="22"/>
          <w:szCs w:val="22"/>
        </w:rPr>
        <w:t>MANDIRI</w:t>
      </w:r>
      <w:r w:rsidR="00614493">
        <w:rPr>
          <w:b/>
          <w:position w:val="-1"/>
          <w:sz w:val="22"/>
          <w:szCs w:val="22"/>
        </w:rPr>
        <w:t xml:space="preserve"> </w:t>
      </w:r>
      <w:r w:rsidR="00C83450">
        <w:rPr>
          <w:b/>
          <w:position w:val="-1"/>
          <w:sz w:val="22"/>
          <w:szCs w:val="22"/>
        </w:rPr>
        <w:t>/</w:t>
      </w:r>
      <w:r w:rsidR="00614493">
        <w:rPr>
          <w:b/>
          <w:position w:val="-1"/>
          <w:sz w:val="22"/>
          <w:szCs w:val="22"/>
        </w:rPr>
        <w:t xml:space="preserve"> </w:t>
      </w:r>
      <w:r w:rsidR="00C83450">
        <w:rPr>
          <w:b/>
          <w:position w:val="-1"/>
          <w:sz w:val="22"/>
          <w:szCs w:val="22"/>
        </w:rPr>
        <w:t>STUDI INDEPENDENT</w:t>
      </w:r>
      <w:r w:rsidR="00FA665E">
        <w:rPr>
          <w:b/>
          <w:position w:val="-1"/>
          <w:sz w:val="22"/>
          <w:szCs w:val="22"/>
        </w:rPr>
        <w:t xml:space="preserve"> </w:t>
      </w:r>
    </w:p>
    <w:p w14:paraId="78945BEA" w14:textId="77777777" w:rsidR="001D6A1C" w:rsidRDefault="001D6A1C" w:rsidP="00A34B8D">
      <w:pPr>
        <w:spacing w:line="200" w:lineRule="exact"/>
        <w:ind w:right="11"/>
        <w:jc w:val="both"/>
      </w:pPr>
    </w:p>
    <w:p w14:paraId="6E9718B7" w14:textId="77777777" w:rsidR="001D6A1C" w:rsidRDefault="001D6A1C" w:rsidP="00A34B8D">
      <w:pPr>
        <w:spacing w:line="200" w:lineRule="exact"/>
        <w:ind w:right="11"/>
        <w:jc w:val="both"/>
      </w:pPr>
    </w:p>
    <w:p w14:paraId="359C164C" w14:textId="77777777" w:rsidR="001D6A1C" w:rsidRDefault="001D6A1C" w:rsidP="00A34B8D">
      <w:pPr>
        <w:spacing w:line="200" w:lineRule="exact"/>
        <w:ind w:right="11"/>
        <w:jc w:val="both"/>
      </w:pPr>
    </w:p>
    <w:p w14:paraId="40103827" w14:textId="77777777" w:rsidR="001D6A1C" w:rsidRDefault="001D6A1C" w:rsidP="00A34B8D">
      <w:pPr>
        <w:spacing w:line="200" w:lineRule="exact"/>
        <w:ind w:right="11"/>
        <w:jc w:val="both"/>
      </w:pPr>
    </w:p>
    <w:p w14:paraId="49470224" w14:textId="77777777" w:rsidR="001D6A1C" w:rsidRDefault="001D6A1C" w:rsidP="00A34B8D">
      <w:pPr>
        <w:spacing w:line="200" w:lineRule="exact"/>
        <w:ind w:right="11"/>
        <w:jc w:val="both"/>
      </w:pPr>
    </w:p>
    <w:p w14:paraId="4429EDFA" w14:textId="77777777" w:rsidR="001D6A1C" w:rsidRDefault="001D6A1C" w:rsidP="00A34B8D">
      <w:pPr>
        <w:spacing w:line="200" w:lineRule="exact"/>
        <w:ind w:right="11"/>
        <w:jc w:val="both"/>
      </w:pPr>
    </w:p>
    <w:p w14:paraId="179B73ED" w14:textId="77777777" w:rsidR="001D6A1C" w:rsidRDefault="00FA665E" w:rsidP="00A34B8D">
      <w:pPr>
        <w:spacing w:line="200" w:lineRule="exact"/>
        <w:ind w:right="11"/>
        <w:jc w:val="both"/>
      </w:pPr>
      <w:r w:rsidRPr="00FA665E">
        <w:rPr>
          <w:noProof/>
        </w:rPr>
        <w:drawing>
          <wp:anchor distT="0" distB="0" distL="114300" distR="114300" simplePos="0" relativeHeight="251660800" behindDoc="0" locked="0" layoutInCell="1" allowOverlap="1" wp14:anchorId="714AA69C" wp14:editId="57E6921A">
            <wp:simplePos x="0" y="0"/>
            <wp:positionH relativeFrom="column">
              <wp:posOffset>1736725</wp:posOffset>
            </wp:positionH>
            <wp:positionV relativeFrom="paragraph">
              <wp:posOffset>36830</wp:posOffset>
            </wp:positionV>
            <wp:extent cx="2143125" cy="2133600"/>
            <wp:effectExtent l="0" t="0" r="9525" b="0"/>
            <wp:wrapNone/>
            <wp:docPr id="3" name="Picture 3" descr="C:\Users\alfan\Pictures\logo_ums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an\Pictures\logo_umsi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B1859" w14:textId="77777777" w:rsidR="001D6A1C" w:rsidRDefault="001D6A1C" w:rsidP="00A34B8D">
      <w:pPr>
        <w:spacing w:line="200" w:lineRule="exact"/>
        <w:ind w:right="11"/>
        <w:jc w:val="both"/>
      </w:pPr>
    </w:p>
    <w:p w14:paraId="41A1F296" w14:textId="77777777" w:rsidR="001D6A1C" w:rsidRDefault="001D6A1C" w:rsidP="00A34B8D">
      <w:pPr>
        <w:spacing w:line="200" w:lineRule="exact"/>
        <w:ind w:right="11"/>
        <w:jc w:val="both"/>
      </w:pPr>
    </w:p>
    <w:p w14:paraId="7CE43FAD" w14:textId="77777777" w:rsidR="001D6A1C" w:rsidRDefault="001D6A1C" w:rsidP="00A34B8D">
      <w:pPr>
        <w:spacing w:line="200" w:lineRule="exact"/>
        <w:ind w:right="11"/>
        <w:jc w:val="both"/>
      </w:pPr>
    </w:p>
    <w:p w14:paraId="5B6BD239" w14:textId="77777777" w:rsidR="001D6A1C" w:rsidRDefault="001D6A1C" w:rsidP="00A34B8D">
      <w:pPr>
        <w:spacing w:line="200" w:lineRule="exact"/>
        <w:ind w:right="11"/>
        <w:jc w:val="both"/>
      </w:pPr>
    </w:p>
    <w:p w14:paraId="526CB0A5" w14:textId="77777777" w:rsidR="001D6A1C" w:rsidRDefault="001D6A1C" w:rsidP="00A34B8D">
      <w:pPr>
        <w:spacing w:line="200" w:lineRule="exact"/>
        <w:ind w:right="11"/>
        <w:jc w:val="both"/>
      </w:pPr>
    </w:p>
    <w:p w14:paraId="2EC17EE9" w14:textId="77777777" w:rsidR="001D6A1C" w:rsidRDefault="001D6A1C" w:rsidP="00A34B8D">
      <w:pPr>
        <w:spacing w:line="200" w:lineRule="exact"/>
        <w:ind w:right="11"/>
        <w:jc w:val="both"/>
      </w:pPr>
    </w:p>
    <w:p w14:paraId="502E89BC" w14:textId="77777777" w:rsidR="001D6A1C" w:rsidRDefault="001D6A1C" w:rsidP="00A34B8D">
      <w:pPr>
        <w:spacing w:line="200" w:lineRule="exact"/>
        <w:ind w:right="11"/>
        <w:jc w:val="both"/>
      </w:pPr>
    </w:p>
    <w:p w14:paraId="2466CA04" w14:textId="77777777" w:rsidR="001D6A1C" w:rsidRDefault="001D6A1C" w:rsidP="00A34B8D">
      <w:pPr>
        <w:spacing w:line="200" w:lineRule="exact"/>
        <w:ind w:right="11"/>
        <w:jc w:val="both"/>
      </w:pPr>
    </w:p>
    <w:p w14:paraId="1660B154" w14:textId="77777777" w:rsidR="001D6A1C" w:rsidRDefault="001D6A1C" w:rsidP="00A34B8D">
      <w:pPr>
        <w:spacing w:line="200" w:lineRule="exact"/>
        <w:ind w:right="11"/>
        <w:jc w:val="both"/>
      </w:pPr>
    </w:p>
    <w:p w14:paraId="167FADFF" w14:textId="77777777" w:rsidR="001D6A1C" w:rsidRDefault="001D6A1C" w:rsidP="00A34B8D">
      <w:pPr>
        <w:spacing w:line="200" w:lineRule="exact"/>
        <w:ind w:right="11"/>
        <w:jc w:val="both"/>
      </w:pPr>
    </w:p>
    <w:p w14:paraId="3B42D83E" w14:textId="77777777" w:rsidR="001D6A1C" w:rsidRDefault="001D6A1C" w:rsidP="00A34B8D">
      <w:pPr>
        <w:spacing w:line="200" w:lineRule="exact"/>
        <w:ind w:right="11"/>
        <w:jc w:val="both"/>
      </w:pPr>
    </w:p>
    <w:p w14:paraId="0E6E9CBE" w14:textId="77777777" w:rsidR="001D6A1C" w:rsidRDefault="001D6A1C" w:rsidP="00A34B8D">
      <w:pPr>
        <w:spacing w:line="200" w:lineRule="exact"/>
        <w:ind w:right="11"/>
        <w:jc w:val="both"/>
      </w:pPr>
    </w:p>
    <w:p w14:paraId="447FCCCF" w14:textId="77777777" w:rsidR="001D6A1C" w:rsidRDefault="001D6A1C" w:rsidP="00A34B8D">
      <w:pPr>
        <w:spacing w:line="200" w:lineRule="exact"/>
        <w:ind w:right="11"/>
        <w:jc w:val="both"/>
      </w:pPr>
    </w:p>
    <w:p w14:paraId="75E10C58" w14:textId="77777777" w:rsidR="001D6A1C" w:rsidRDefault="001D6A1C" w:rsidP="00A34B8D">
      <w:pPr>
        <w:spacing w:line="200" w:lineRule="exact"/>
        <w:ind w:right="11"/>
        <w:jc w:val="both"/>
      </w:pPr>
    </w:p>
    <w:p w14:paraId="55A3826E" w14:textId="77777777" w:rsidR="001D6A1C" w:rsidRDefault="001D6A1C" w:rsidP="00A34B8D">
      <w:pPr>
        <w:spacing w:line="200" w:lineRule="exact"/>
        <w:ind w:right="11"/>
        <w:jc w:val="both"/>
      </w:pPr>
    </w:p>
    <w:p w14:paraId="7CCF968A" w14:textId="77777777" w:rsidR="001D6A1C" w:rsidRDefault="001D6A1C" w:rsidP="00A34B8D">
      <w:pPr>
        <w:spacing w:line="200" w:lineRule="exact"/>
        <w:ind w:right="11"/>
        <w:jc w:val="both"/>
      </w:pPr>
    </w:p>
    <w:p w14:paraId="42CF3181" w14:textId="77777777" w:rsidR="001D6A1C" w:rsidRDefault="001D6A1C" w:rsidP="00A34B8D">
      <w:pPr>
        <w:spacing w:line="200" w:lineRule="exact"/>
        <w:ind w:right="11"/>
        <w:jc w:val="both"/>
      </w:pPr>
    </w:p>
    <w:p w14:paraId="21AB07FE" w14:textId="77777777" w:rsidR="001D6A1C" w:rsidRDefault="001D6A1C" w:rsidP="00A34B8D">
      <w:pPr>
        <w:spacing w:line="200" w:lineRule="exact"/>
        <w:ind w:right="11"/>
        <w:jc w:val="both"/>
      </w:pPr>
    </w:p>
    <w:p w14:paraId="395E64DB" w14:textId="77777777" w:rsidR="001D6A1C" w:rsidRDefault="001D6A1C" w:rsidP="00A34B8D">
      <w:pPr>
        <w:spacing w:line="200" w:lineRule="exact"/>
        <w:ind w:right="11"/>
        <w:jc w:val="both"/>
      </w:pPr>
    </w:p>
    <w:p w14:paraId="754FE745" w14:textId="77777777" w:rsidR="001D6A1C" w:rsidRDefault="001D6A1C" w:rsidP="00A34B8D">
      <w:pPr>
        <w:spacing w:line="200" w:lineRule="exact"/>
        <w:ind w:right="11"/>
        <w:jc w:val="both"/>
      </w:pPr>
    </w:p>
    <w:p w14:paraId="1568275F" w14:textId="77777777" w:rsidR="001D6A1C" w:rsidRDefault="001D6A1C" w:rsidP="00A34B8D">
      <w:pPr>
        <w:spacing w:before="1" w:line="200" w:lineRule="exact"/>
        <w:ind w:right="11"/>
        <w:jc w:val="both"/>
      </w:pPr>
    </w:p>
    <w:p w14:paraId="57BB312A" w14:textId="77777777" w:rsidR="001D6A1C" w:rsidRDefault="00E751D2" w:rsidP="00FA665E">
      <w:pPr>
        <w:spacing w:before="36"/>
        <w:ind w:right="11"/>
        <w:jc w:val="center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h</w:t>
      </w:r>
      <w:r>
        <w:rPr>
          <w:w w:val="103"/>
          <w:sz w:val="22"/>
          <w:szCs w:val="22"/>
        </w:rPr>
        <w:t>:</w:t>
      </w:r>
    </w:p>
    <w:p w14:paraId="435A074D" w14:textId="77777777" w:rsidR="00FA665E" w:rsidRDefault="00E751D2" w:rsidP="00FA665E">
      <w:pPr>
        <w:spacing w:before="6" w:line="245" w:lineRule="auto"/>
        <w:ind w:right="11"/>
        <w:jc w:val="center"/>
        <w:rPr>
          <w:w w:val="102"/>
          <w:sz w:val="22"/>
          <w:szCs w:val="22"/>
        </w:rPr>
      </w:pPr>
      <w:r>
        <w:rPr>
          <w:sz w:val="22"/>
          <w:szCs w:val="22"/>
        </w:rPr>
        <w:t>Gatot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aca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IM</w:t>
      </w:r>
      <w:r>
        <w:rPr>
          <w:spacing w:val="11"/>
          <w:sz w:val="22"/>
          <w:szCs w:val="22"/>
        </w:rPr>
        <w:t xml:space="preserve"> </w:t>
      </w:r>
      <w:r w:rsidR="00FA665E">
        <w:rPr>
          <w:w w:val="102"/>
          <w:sz w:val="22"/>
          <w:szCs w:val="22"/>
        </w:rPr>
        <w:t>1910802</w:t>
      </w:r>
      <w:r>
        <w:rPr>
          <w:w w:val="102"/>
          <w:sz w:val="22"/>
          <w:szCs w:val="22"/>
        </w:rPr>
        <w:t xml:space="preserve">xxxxx) </w:t>
      </w:r>
    </w:p>
    <w:p w14:paraId="6FD6F627" w14:textId="77777777" w:rsidR="001D6A1C" w:rsidRDefault="00E751D2" w:rsidP="00FA665E">
      <w:pPr>
        <w:spacing w:before="6" w:line="245" w:lineRule="auto"/>
        <w:ind w:right="11"/>
        <w:jc w:val="center"/>
        <w:rPr>
          <w:sz w:val="22"/>
          <w:szCs w:val="22"/>
        </w:rPr>
      </w:pPr>
      <w:r>
        <w:rPr>
          <w:sz w:val="22"/>
          <w:szCs w:val="22"/>
        </w:rPr>
        <w:t>Werkudoro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IM</w:t>
      </w:r>
      <w:r>
        <w:rPr>
          <w:spacing w:val="11"/>
          <w:sz w:val="22"/>
          <w:szCs w:val="22"/>
        </w:rPr>
        <w:t xml:space="preserve"> </w:t>
      </w:r>
      <w:r w:rsidR="00FA665E">
        <w:rPr>
          <w:w w:val="102"/>
          <w:sz w:val="22"/>
          <w:szCs w:val="22"/>
        </w:rPr>
        <w:t>1910802</w:t>
      </w:r>
      <w:r>
        <w:rPr>
          <w:w w:val="102"/>
          <w:sz w:val="22"/>
          <w:szCs w:val="22"/>
        </w:rPr>
        <w:t>yyyy</w:t>
      </w:r>
      <w:r>
        <w:rPr>
          <w:spacing w:val="1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)</w:t>
      </w:r>
    </w:p>
    <w:p w14:paraId="24AE2690" w14:textId="77777777" w:rsidR="001D6A1C" w:rsidRDefault="001D6A1C" w:rsidP="00A34B8D">
      <w:pPr>
        <w:spacing w:before="9" w:line="140" w:lineRule="exact"/>
        <w:ind w:right="11"/>
        <w:jc w:val="both"/>
        <w:rPr>
          <w:sz w:val="15"/>
          <w:szCs w:val="15"/>
        </w:rPr>
      </w:pPr>
    </w:p>
    <w:p w14:paraId="480A2779" w14:textId="77777777" w:rsidR="001D6A1C" w:rsidRDefault="001D6A1C" w:rsidP="00A34B8D">
      <w:pPr>
        <w:spacing w:line="200" w:lineRule="exact"/>
        <w:ind w:right="11"/>
        <w:jc w:val="both"/>
      </w:pPr>
    </w:p>
    <w:p w14:paraId="48991989" w14:textId="77777777" w:rsidR="001D6A1C" w:rsidRDefault="001D6A1C" w:rsidP="00A34B8D">
      <w:pPr>
        <w:spacing w:line="200" w:lineRule="exact"/>
        <w:ind w:right="11"/>
        <w:jc w:val="both"/>
      </w:pPr>
    </w:p>
    <w:p w14:paraId="347568AC" w14:textId="77777777" w:rsidR="001D6A1C" w:rsidRDefault="001D6A1C" w:rsidP="00A34B8D">
      <w:pPr>
        <w:spacing w:line="200" w:lineRule="exact"/>
        <w:ind w:right="11"/>
        <w:jc w:val="both"/>
      </w:pPr>
    </w:p>
    <w:p w14:paraId="173D6867" w14:textId="77777777" w:rsidR="001D6A1C" w:rsidRDefault="001D6A1C" w:rsidP="00A34B8D">
      <w:pPr>
        <w:spacing w:line="200" w:lineRule="exact"/>
        <w:ind w:right="11"/>
        <w:jc w:val="both"/>
      </w:pPr>
    </w:p>
    <w:p w14:paraId="29DAE9B2" w14:textId="77777777" w:rsidR="001D6A1C" w:rsidRDefault="001D6A1C" w:rsidP="00A34B8D">
      <w:pPr>
        <w:spacing w:line="200" w:lineRule="exact"/>
        <w:ind w:right="11"/>
        <w:jc w:val="both"/>
      </w:pPr>
    </w:p>
    <w:p w14:paraId="4E4426EF" w14:textId="77777777" w:rsidR="001D6A1C" w:rsidRDefault="001D6A1C" w:rsidP="00A34B8D">
      <w:pPr>
        <w:spacing w:line="200" w:lineRule="exact"/>
        <w:ind w:right="11"/>
        <w:jc w:val="both"/>
      </w:pPr>
    </w:p>
    <w:p w14:paraId="27966D6D" w14:textId="77777777" w:rsidR="001D6A1C" w:rsidRDefault="001D6A1C" w:rsidP="00A34B8D">
      <w:pPr>
        <w:spacing w:line="200" w:lineRule="exact"/>
        <w:ind w:right="11"/>
        <w:jc w:val="both"/>
      </w:pPr>
    </w:p>
    <w:p w14:paraId="50F0B6D4" w14:textId="77777777" w:rsidR="00FA665E" w:rsidRDefault="00E751D2" w:rsidP="00FA665E">
      <w:pPr>
        <w:spacing w:line="246" w:lineRule="auto"/>
        <w:ind w:right="11"/>
        <w:jc w:val="center"/>
        <w:rPr>
          <w:spacing w:val="2"/>
          <w:sz w:val="22"/>
          <w:szCs w:val="22"/>
        </w:rPr>
      </w:pPr>
      <w:r>
        <w:rPr>
          <w:sz w:val="22"/>
          <w:szCs w:val="22"/>
        </w:rPr>
        <w:t>PROGRAM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13"/>
          <w:sz w:val="22"/>
          <w:szCs w:val="22"/>
        </w:rPr>
        <w:t xml:space="preserve"> </w:t>
      </w:r>
      <w:r w:rsidR="00FA665E">
        <w:rPr>
          <w:spacing w:val="2"/>
          <w:sz w:val="22"/>
          <w:szCs w:val="22"/>
        </w:rPr>
        <w:t>INFORMATIKA</w:t>
      </w:r>
    </w:p>
    <w:p w14:paraId="3DA2C0C0" w14:textId="77777777" w:rsidR="00FA665E" w:rsidRDefault="00E751D2" w:rsidP="00FA665E">
      <w:pPr>
        <w:spacing w:line="246" w:lineRule="auto"/>
        <w:ind w:right="11"/>
        <w:jc w:val="center"/>
        <w:rPr>
          <w:w w:val="102"/>
          <w:sz w:val="22"/>
          <w:szCs w:val="22"/>
        </w:rPr>
      </w:pPr>
      <w:r>
        <w:rPr>
          <w:w w:val="10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>TA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SAI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K</w:t>
      </w:r>
      <w:r>
        <w:rPr>
          <w:spacing w:val="-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OLOGI </w:t>
      </w:r>
    </w:p>
    <w:p w14:paraId="27C96882" w14:textId="77777777" w:rsidR="001D6A1C" w:rsidRDefault="00E751D2" w:rsidP="00FA665E">
      <w:pPr>
        <w:spacing w:line="246" w:lineRule="auto"/>
        <w:ind w:right="1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RSI</w:t>
      </w:r>
      <w:r>
        <w:rPr>
          <w:sz w:val="22"/>
          <w:szCs w:val="22"/>
        </w:rPr>
        <w:t>TAS</w:t>
      </w:r>
      <w:r>
        <w:rPr>
          <w:spacing w:val="31"/>
          <w:sz w:val="22"/>
          <w:szCs w:val="22"/>
        </w:rPr>
        <w:t xml:space="preserve"> </w:t>
      </w:r>
      <w:r w:rsidR="00FA665E">
        <w:rPr>
          <w:w w:val="102"/>
          <w:sz w:val="22"/>
          <w:szCs w:val="22"/>
        </w:rPr>
        <w:t>MUHAMMADIYAH SIDOARJO</w:t>
      </w:r>
    </w:p>
    <w:p w14:paraId="74BB0622" w14:textId="77777777" w:rsidR="001D6A1C" w:rsidRDefault="00FA665E" w:rsidP="00FA665E">
      <w:pPr>
        <w:spacing w:before="1"/>
        <w:ind w:right="11"/>
        <w:jc w:val="center"/>
        <w:rPr>
          <w:sz w:val="22"/>
          <w:szCs w:val="22"/>
        </w:rPr>
        <w:sectPr w:rsidR="001D6A1C">
          <w:headerReference w:type="default" r:id="rId9"/>
          <w:pgSz w:w="12240" w:h="15840"/>
          <w:pgMar w:top="1600" w:right="1720" w:bottom="280" w:left="1720" w:header="1393" w:footer="0" w:gutter="0"/>
          <w:cols w:space="720"/>
        </w:sectPr>
      </w:pPr>
      <w:r>
        <w:rPr>
          <w:w w:val="102"/>
          <w:sz w:val="22"/>
          <w:szCs w:val="22"/>
        </w:rPr>
        <w:t>2021</w:t>
      </w:r>
    </w:p>
    <w:p w14:paraId="45E74E6C" w14:textId="77777777" w:rsidR="001D6A1C" w:rsidRDefault="00FA665E" w:rsidP="00A34B8D">
      <w:pPr>
        <w:spacing w:before="1" w:line="100" w:lineRule="exact"/>
        <w:ind w:right="11"/>
        <w:jc w:val="both"/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7FCAC8" wp14:editId="1893449C">
                <wp:simplePos x="0" y="0"/>
                <wp:positionH relativeFrom="column">
                  <wp:posOffset>-25400</wp:posOffset>
                </wp:positionH>
                <wp:positionV relativeFrom="paragraph">
                  <wp:posOffset>-6350</wp:posOffset>
                </wp:positionV>
                <wp:extent cx="27527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74C12" w14:textId="77777777" w:rsidR="00FA665E" w:rsidRDefault="00FA665E" w:rsidP="00FA665E">
                            <w:pPr>
                              <w:spacing w:line="240" w:lineRule="exact"/>
                              <w:ind w:left="20" w:right="-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Contoh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persetujuan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Prop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2"/>
                                <w:szCs w:val="22"/>
                              </w:rPr>
                              <w:t>PKL</w:t>
                            </w:r>
                          </w:p>
                          <w:p w14:paraId="7E9DEED4" w14:textId="77777777" w:rsidR="00FA665E" w:rsidRDefault="00FA6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FCAC8" id="Text Box 4" o:spid="_x0000_s1027" type="#_x0000_t202" style="position:absolute;left:0;text-align:left;margin-left:-2pt;margin-top:-.5pt;width:216.75pt;height:1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" fillcolor="white [3201]" strokeweight=".5pt">
                <v:textbox>
                  <w:txbxContent>
                    <w:p w14:paraId="00274C12" w14:textId="77777777" w:rsidR="00FA665E" w:rsidRDefault="00FA665E" w:rsidP="00FA665E">
                      <w:pPr>
                        <w:spacing w:line="240" w:lineRule="exact"/>
                        <w:ind w:left="20" w:right="-3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Contoh</w:t>
                      </w:r>
                      <w:r>
                        <w:rPr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persetujuan</w:t>
                      </w:r>
                      <w:r>
                        <w:rPr>
                          <w:spacing w:val="2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Prop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sa</w:t>
                      </w: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w w:val="102"/>
                          <w:sz w:val="22"/>
                          <w:szCs w:val="22"/>
                        </w:rPr>
                        <w:t>PKL</w:t>
                      </w:r>
                    </w:p>
                    <w:p w14:paraId="7E9DEED4" w14:textId="77777777" w:rsidR="00FA665E" w:rsidRDefault="00FA665E"/>
                  </w:txbxContent>
                </v:textbox>
              </v:shape>
            </w:pict>
          </mc:Fallback>
        </mc:AlternateContent>
      </w:r>
    </w:p>
    <w:p w14:paraId="55B859AD" w14:textId="77777777" w:rsidR="001D6A1C" w:rsidRDefault="001D6A1C" w:rsidP="00A34B8D">
      <w:pPr>
        <w:spacing w:line="200" w:lineRule="exact"/>
        <w:ind w:right="11"/>
        <w:jc w:val="both"/>
      </w:pPr>
    </w:p>
    <w:p w14:paraId="1C5536E3" w14:textId="77777777" w:rsidR="001D6A1C" w:rsidRDefault="001D6A1C" w:rsidP="00A34B8D">
      <w:pPr>
        <w:spacing w:line="200" w:lineRule="exact"/>
        <w:ind w:right="11"/>
        <w:jc w:val="both"/>
      </w:pPr>
    </w:p>
    <w:p w14:paraId="0C2771AB" w14:textId="77777777" w:rsidR="001D6A1C" w:rsidRDefault="00E751D2" w:rsidP="00A34B8D">
      <w:pPr>
        <w:spacing w:before="36" w:line="246" w:lineRule="auto"/>
        <w:ind w:right="11" w:hanging="308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MBAR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</w:t>
      </w:r>
      <w:r>
        <w:rPr>
          <w:spacing w:val="-1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PRAKTEK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RJA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LAP</w:t>
      </w:r>
      <w:r>
        <w:rPr>
          <w:spacing w:val="-1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</w:t>
      </w:r>
    </w:p>
    <w:p w14:paraId="6040605F" w14:textId="77777777" w:rsidR="001D6A1C" w:rsidRDefault="001D6A1C" w:rsidP="00A34B8D">
      <w:pPr>
        <w:spacing w:before="9" w:line="100" w:lineRule="exact"/>
        <w:ind w:right="11"/>
        <w:jc w:val="both"/>
        <w:rPr>
          <w:sz w:val="11"/>
          <w:szCs w:val="11"/>
        </w:rPr>
      </w:pPr>
    </w:p>
    <w:p w14:paraId="20BDFFA5" w14:textId="77777777" w:rsidR="001D6A1C" w:rsidRDefault="001D6A1C" w:rsidP="00A34B8D">
      <w:pPr>
        <w:spacing w:line="200" w:lineRule="exact"/>
        <w:ind w:right="11"/>
        <w:jc w:val="both"/>
      </w:pPr>
    </w:p>
    <w:p w14:paraId="34051C55" w14:textId="77777777" w:rsidR="001D6A1C" w:rsidRDefault="001D6A1C" w:rsidP="00A34B8D">
      <w:pPr>
        <w:spacing w:line="200" w:lineRule="exact"/>
        <w:ind w:right="11"/>
        <w:jc w:val="both"/>
      </w:pPr>
    </w:p>
    <w:p w14:paraId="431CB5FB" w14:textId="77777777" w:rsidR="001D6A1C" w:rsidRDefault="00E751D2" w:rsidP="00A34B8D">
      <w:p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Identi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rta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KL</w:t>
      </w:r>
    </w:p>
    <w:p w14:paraId="3F7E3480" w14:textId="77777777" w:rsidR="001D6A1C" w:rsidRDefault="001D6A1C" w:rsidP="00A34B8D">
      <w:pPr>
        <w:spacing w:before="6" w:line="120" w:lineRule="exact"/>
        <w:ind w:right="11"/>
        <w:jc w:val="both"/>
        <w:rPr>
          <w:sz w:val="13"/>
          <w:szCs w:val="13"/>
        </w:rPr>
      </w:pPr>
    </w:p>
    <w:p w14:paraId="67B0F5EE" w14:textId="77777777" w:rsidR="00197903" w:rsidRDefault="00E751D2" w:rsidP="00197903">
      <w:pPr>
        <w:tabs>
          <w:tab w:val="left" w:pos="1701"/>
        </w:tabs>
        <w:spacing w:line="368" w:lineRule="auto"/>
        <w:ind w:left="676" w:right="11" w:hanging="338"/>
        <w:jc w:val="both"/>
        <w:rPr>
          <w:w w:val="103"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      </w:t>
      </w:r>
      <w:proofErr w:type="gramStart"/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:</w:t>
      </w:r>
      <w:proofErr w:type="gramEnd"/>
      <w:r>
        <w:rPr>
          <w:w w:val="103"/>
          <w:sz w:val="22"/>
          <w:szCs w:val="22"/>
        </w:rPr>
        <w:t xml:space="preserve"> </w:t>
      </w:r>
    </w:p>
    <w:p w14:paraId="0AD786BA" w14:textId="77777777" w:rsidR="001D6A1C" w:rsidRDefault="00197903" w:rsidP="00197903">
      <w:pPr>
        <w:tabs>
          <w:tab w:val="left" w:pos="1701"/>
        </w:tabs>
        <w:spacing w:line="368" w:lineRule="auto"/>
        <w:ind w:left="676" w:right="11" w:hanging="338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ab/>
      </w:r>
      <w:r w:rsidR="00E751D2">
        <w:rPr>
          <w:spacing w:val="1"/>
          <w:sz w:val="22"/>
          <w:szCs w:val="22"/>
        </w:rPr>
        <w:t>NI</w:t>
      </w:r>
      <w:r w:rsidR="00E751D2">
        <w:rPr>
          <w:sz w:val="22"/>
          <w:szCs w:val="22"/>
        </w:rPr>
        <w:t>M</w:t>
      </w:r>
      <w:r>
        <w:rPr>
          <w:spacing w:val="-46"/>
          <w:sz w:val="22"/>
          <w:szCs w:val="22"/>
        </w:rPr>
        <w:tab/>
      </w:r>
      <w:r w:rsidR="00E751D2">
        <w:rPr>
          <w:w w:val="103"/>
          <w:sz w:val="22"/>
          <w:szCs w:val="22"/>
        </w:rPr>
        <w:t>:</w:t>
      </w:r>
    </w:p>
    <w:p w14:paraId="09584A31" w14:textId="77777777" w:rsidR="00197903" w:rsidRDefault="00E751D2" w:rsidP="00197903">
      <w:pPr>
        <w:tabs>
          <w:tab w:val="left" w:pos="1843"/>
        </w:tabs>
        <w:spacing w:before="6" w:line="368" w:lineRule="auto"/>
        <w:ind w:left="676" w:right="11" w:hanging="338"/>
        <w:jc w:val="both"/>
        <w:rPr>
          <w:w w:val="103"/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      </w:t>
      </w:r>
      <w:proofErr w:type="gramStart"/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:</w:t>
      </w:r>
      <w:proofErr w:type="gramEnd"/>
      <w:r>
        <w:rPr>
          <w:w w:val="103"/>
          <w:sz w:val="22"/>
          <w:szCs w:val="22"/>
        </w:rPr>
        <w:t xml:space="preserve"> </w:t>
      </w:r>
    </w:p>
    <w:p w14:paraId="1B22EB42" w14:textId="77777777" w:rsidR="001D6A1C" w:rsidRDefault="00197903" w:rsidP="00197903">
      <w:pPr>
        <w:tabs>
          <w:tab w:val="left" w:pos="1701"/>
        </w:tabs>
        <w:spacing w:before="6" w:line="368" w:lineRule="auto"/>
        <w:ind w:left="676" w:right="11" w:hanging="338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ab/>
      </w:r>
      <w:r w:rsidR="00E751D2">
        <w:rPr>
          <w:spacing w:val="1"/>
          <w:sz w:val="22"/>
          <w:szCs w:val="22"/>
        </w:rPr>
        <w:t>NI</w:t>
      </w:r>
      <w:r w:rsidR="00E751D2">
        <w:rPr>
          <w:sz w:val="22"/>
          <w:szCs w:val="22"/>
        </w:rPr>
        <w:t>M</w:t>
      </w:r>
      <w:r w:rsidR="00E751D2">
        <w:rPr>
          <w:spacing w:val="-46"/>
          <w:sz w:val="22"/>
          <w:szCs w:val="22"/>
        </w:rPr>
        <w:t xml:space="preserve"> </w:t>
      </w:r>
      <w:r w:rsidR="00E751D2">
        <w:rPr>
          <w:sz w:val="22"/>
          <w:szCs w:val="22"/>
        </w:rPr>
        <w:tab/>
      </w:r>
      <w:r w:rsidR="00E751D2">
        <w:rPr>
          <w:w w:val="103"/>
          <w:sz w:val="22"/>
          <w:szCs w:val="22"/>
        </w:rPr>
        <w:t>:</w:t>
      </w:r>
    </w:p>
    <w:p w14:paraId="25A7F1F5" w14:textId="77777777" w:rsidR="001D6A1C" w:rsidRDefault="00E751D2" w:rsidP="00A34B8D">
      <w:pPr>
        <w:spacing w:before="6"/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Identi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osen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b</w:t>
      </w:r>
      <w:r>
        <w:rPr>
          <w:spacing w:val="2"/>
          <w:w w:val="103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bi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</w:t>
      </w:r>
    </w:p>
    <w:p w14:paraId="36FA1993" w14:textId="77777777" w:rsidR="001D6A1C" w:rsidRDefault="001D6A1C" w:rsidP="00A34B8D">
      <w:pPr>
        <w:spacing w:before="6" w:line="120" w:lineRule="exact"/>
        <w:ind w:right="11"/>
        <w:jc w:val="both"/>
        <w:rPr>
          <w:sz w:val="13"/>
          <w:szCs w:val="13"/>
        </w:rPr>
      </w:pPr>
    </w:p>
    <w:p w14:paraId="33B3E083" w14:textId="77777777" w:rsidR="00A703F7" w:rsidRDefault="00E751D2" w:rsidP="00197903">
      <w:pPr>
        <w:spacing w:line="370" w:lineRule="auto"/>
        <w:ind w:left="426" w:right="11"/>
        <w:jc w:val="both"/>
        <w:rPr>
          <w:w w:val="103"/>
          <w:sz w:val="22"/>
          <w:szCs w:val="22"/>
        </w:rPr>
      </w:pPr>
      <w:r>
        <w:rPr>
          <w:spacing w:val="1"/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      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:</w:t>
      </w:r>
      <w:proofErr w:type="gramEnd"/>
      <w:r>
        <w:rPr>
          <w:w w:val="103"/>
          <w:sz w:val="22"/>
          <w:szCs w:val="22"/>
        </w:rPr>
        <w:t xml:space="preserve"> </w:t>
      </w:r>
    </w:p>
    <w:p w14:paraId="16B8DFB4" w14:textId="77777777" w:rsidR="001D6A1C" w:rsidRDefault="00E751D2" w:rsidP="00197903">
      <w:pPr>
        <w:spacing w:line="370" w:lineRule="auto"/>
        <w:ind w:left="426" w:right="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 w:rsidR="00A703F7">
        <w:rPr>
          <w:sz w:val="22"/>
          <w:szCs w:val="22"/>
        </w:rPr>
        <w:t>K/NIP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:</w:t>
      </w:r>
      <w:proofErr w:type="gramEnd"/>
    </w:p>
    <w:p w14:paraId="4D6AB543" w14:textId="77777777" w:rsidR="00A703F7" w:rsidRDefault="00E751D2" w:rsidP="00197903">
      <w:pPr>
        <w:spacing w:before="5" w:line="368" w:lineRule="auto"/>
        <w:ind w:left="284" w:right="11" w:hanging="284"/>
        <w:jc w:val="both"/>
        <w:rPr>
          <w:w w:val="102"/>
          <w:sz w:val="22"/>
          <w:szCs w:val="22"/>
        </w:rPr>
      </w:pP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a/Institusi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PKL </w:t>
      </w:r>
    </w:p>
    <w:p w14:paraId="11B8A003" w14:textId="77777777" w:rsidR="001D6A1C" w:rsidRDefault="00E751D2" w:rsidP="00197903">
      <w:pPr>
        <w:spacing w:before="5" w:line="368" w:lineRule="auto"/>
        <w:ind w:left="284" w:right="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a/Insti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us</w:t>
      </w:r>
      <w:r>
        <w:rPr>
          <w:sz w:val="22"/>
          <w:szCs w:val="22"/>
        </w:rPr>
        <w:t xml:space="preserve">i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:</w:t>
      </w:r>
      <w:proofErr w:type="gramEnd"/>
    </w:p>
    <w:p w14:paraId="72DF504E" w14:textId="77777777" w:rsidR="001D6A1C" w:rsidRDefault="00E751D2" w:rsidP="00197903">
      <w:pPr>
        <w:spacing w:before="6"/>
        <w:ind w:left="284" w:right="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at                          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:</w:t>
      </w:r>
      <w:proofErr w:type="gramEnd"/>
    </w:p>
    <w:p w14:paraId="7C18A988" w14:textId="77777777" w:rsidR="001D6A1C" w:rsidRDefault="001D6A1C" w:rsidP="00A34B8D">
      <w:pPr>
        <w:spacing w:before="6" w:line="100" w:lineRule="exact"/>
        <w:ind w:right="11"/>
        <w:jc w:val="both"/>
        <w:rPr>
          <w:sz w:val="11"/>
          <w:szCs w:val="11"/>
        </w:rPr>
      </w:pPr>
    </w:p>
    <w:p w14:paraId="592CC782" w14:textId="77777777" w:rsidR="001D6A1C" w:rsidRDefault="001D6A1C" w:rsidP="00A34B8D">
      <w:pPr>
        <w:spacing w:line="200" w:lineRule="exact"/>
        <w:ind w:right="11"/>
        <w:jc w:val="both"/>
      </w:pPr>
    </w:p>
    <w:p w14:paraId="25EE9EDE" w14:textId="77777777" w:rsidR="001D6A1C" w:rsidRDefault="001D6A1C" w:rsidP="00A34B8D">
      <w:pPr>
        <w:spacing w:line="200" w:lineRule="exact"/>
        <w:ind w:right="11"/>
        <w:jc w:val="both"/>
      </w:pPr>
    </w:p>
    <w:p w14:paraId="4E517FEB" w14:textId="77777777" w:rsidR="001D6A1C" w:rsidRDefault="001D6A1C" w:rsidP="00A34B8D">
      <w:pPr>
        <w:spacing w:line="200" w:lineRule="exact"/>
        <w:ind w:right="11"/>
        <w:jc w:val="both"/>
      </w:pPr>
    </w:p>
    <w:p w14:paraId="27A528F9" w14:textId="77777777" w:rsidR="001D6A1C" w:rsidRDefault="001D6A1C" w:rsidP="00A34B8D">
      <w:pPr>
        <w:spacing w:line="200" w:lineRule="exact"/>
        <w:ind w:right="11"/>
        <w:jc w:val="both"/>
      </w:pPr>
    </w:p>
    <w:p w14:paraId="0621A0B1" w14:textId="77777777" w:rsidR="00B43CC5" w:rsidRDefault="00B43CC5" w:rsidP="00B43CC5">
      <w:pPr>
        <w:spacing w:line="368" w:lineRule="auto"/>
        <w:ind w:left="2060" w:right="11" w:firstLine="2980"/>
        <w:jc w:val="both"/>
        <w:rPr>
          <w:w w:val="102"/>
          <w:sz w:val="22"/>
          <w:szCs w:val="22"/>
        </w:rPr>
      </w:pPr>
      <w:r>
        <w:rPr>
          <w:sz w:val="22"/>
          <w:szCs w:val="22"/>
        </w:rPr>
        <w:t>Sidoarjo</w:t>
      </w:r>
      <w:r w:rsidR="00E751D2">
        <w:rPr>
          <w:sz w:val="22"/>
          <w:szCs w:val="22"/>
        </w:rPr>
        <w:t>,</w:t>
      </w:r>
      <w:r w:rsidR="00E751D2">
        <w:rPr>
          <w:spacing w:val="18"/>
          <w:sz w:val="22"/>
          <w:szCs w:val="22"/>
        </w:rPr>
        <w:t xml:space="preserve"> </w:t>
      </w:r>
      <w:r w:rsidR="00E751D2">
        <w:rPr>
          <w:w w:val="102"/>
          <w:sz w:val="22"/>
          <w:szCs w:val="22"/>
        </w:rPr>
        <w:t>........</w:t>
      </w:r>
      <w:r w:rsidR="00E751D2">
        <w:rPr>
          <w:spacing w:val="1"/>
          <w:w w:val="102"/>
          <w:sz w:val="22"/>
          <w:szCs w:val="22"/>
        </w:rPr>
        <w:t>.</w:t>
      </w:r>
      <w:r w:rsidR="00E751D2">
        <w:rPr>
          <w:w w:val="102"/>
          <w:sz w:val="22"/>
          <w:szCs w:val="22"/>
        </w:rPr>
        <w:t>.......................</w:t>
      </w:r>
      <w:r w:rsidR="00E751D2">
        <w:rPr>
          <w:spacing w:val="1"/>
          <w:w w:val="102"/>
          <w:sz w:val="22"/>
          <w:szCs w:val="22"/>
        </w:rPr>
        <w:t>.</w:t>
      </w:r>
      <w:r w:rsidR="00E751D2">
        <w:rPr>
          <w:w w:val="102"/>
          <w:sz w:val="22"/>
          <w:szCs w:val="22"/>
        </w:rPr>
        <w:t xml:space="preserve">..... </w:t>
      </w:r>
    </w:p>
    <w:p w14:paraId="531E5DAC" w14:textId="77777777" w:rsidR="001D6A1C" w:rsidRDefault="00E751D2" w:rsidP="00B43CC5">
      <w:pPr>
        <w:spacing w:line="368" w:lineRule="auto"/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Dosen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ing                                  </w:t>
      </w:r>
      <w:r>
        <w:rPr>
          <w:spacing w:val="11"/>
          <w:sz w:val="22"/>
          <w:szCs w:val="22"/>
        </w:rPr>
        <w:t xml:space="preserve"> </w:t>
      </w:r>
      <w:r w:rsidR="00B43CC5">
        <w:rPr>
          <w:spacing w:val="11"/>
          <w:sz w:val="22"/>
          <w:szCs w:val="22"/>
        </w:rPr>
        <w:tab/>
      </w:r>
      <w:r w:rsidR="00B43CC5">
        <w:rPr>
          <w:spacing w:val="11"/>
          <w:sz w:val="22"/>
          <w:szCs w:val="22"/>
        </w:rPr>
        <w:tab/>
      </w:r>
      <w:r>
        <w:rPr>
          <w:w w:val="102"/>
          <w:sz w:val="22"/>
          <w:szCs w:val="22"/>
        </w:rPr>
        <w:t>Peng</w:t>
      </w:r>
      <w:r>
        <w:rPr>
          <w:spacing w:val="1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sul,</w:t>
      </w:r>
    </w:p>
    <w:p w14:paraId="4EFC723D" w14:textId="77777777" w:rsidR="001D6A1C" w:rsidRDefault="001D6A1C" w:rsidP="00A34B8D">
      <w:pPr>
        <w:spacing w:before="5" w:line="180" w:lineRule="exact"/>
        <w:ind w:right="11"/>
        <w:jc w:val="both"/>
        <w:rPr>
          <w:sz w:val="18"/>
          <w:szCs w:val="18"/>
        </w:rPr>
      </w:pPr>
    </w:p>
    <w:p w14:paraId="45B7776F" w14:textId="77777777" w:rsidR="001D6A1C" w:rsidRDefault="001D6A1C" w:rsidP="00A34B8D">
      <w:pPr>
        <w:spacing w:line="200" w:lineRule="exact"/>
        <w:ind w:right="11"/>
        <w:jc w:val="both"/>
      </w:pPr>
    </w:p>
    <w:p w14:paraId="2A6DBF08" w14:textId="77777777" w:rsidR="001D6A1C" w:rsidRDefault="001D6A1C" w:rsidP="00A34B8D">
      <w:pPr>
        <w:spacing w:line="200" w:lineRule="exact"/>
        <w:ind w:right="11"/>
        <w:jc w:val="both"/>
      </w:pPr>
    </w:p>
    <w:p w14:paraId="4F466A5A" w14:textId="77777777" w:rsidR="001D6A1C" w:rsidRDefault="001D6A1C" w:rsidP="00A34B8D">
      <w:pPr>
        <w:spacing w:line="200" w:lineRule="exact"/>
        <w:ind w:right="11"/>
        <w:jc w:val="both"/>
      </w:pPr>
    </w:p>
    <w:p w14:paraId="5B6ACD5E" w14:textId="77777777" w:rsidR="00B43CC5" w:rsidRDefault="00E751D2" w:rsidP="00A34B8D">
      <w:pPr>
        <w:spacing w:line="368" w:lineRule="auto"/>
        <w:ind w:right="11"/>
        <w:jc w:val="both"/>
        <w:rPr>
          <w:w w:val="102"/>
          <w:sz w:val="22"/>
          <w:szCs w:val="22"/>
        </w:rPr>
      </w:pPr>
      <w:r>
        <w:rPr>
          <w:sz w:val="22"/>
          <w:szCs w:val="22"/>
        </w:rPr>
        <w:t>(...........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.)</w:t>
      </w:r>
      <w:r w:rsidR="00B43CC5">
        <w:rPr>
          <w:sz w:val="22"/>
          <w:szCs w:val="22"/>
        </w:rPr>
        <w:tab/>
      </w:r>
      <w:r w:rsidR="00B43CC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(........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.......................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.................) </w:t>
      </w:r>
    </w:p>
    <w:p w14:paraId="2B5584B6" w14:textId="77777777" w:rsidR="001D6A1C" w:rsidRDefault="00E751D2" w:rsidP="00A34B8D">
      <w:pPr>
        <w:spacing w:line="368" w:lineRule="auto"/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NI</w:t>
      </w:r>
      <w:r w:rsidR="00B43CC5">
        <w:rPr>
          <w:spacing w:val="2"/>
          <w:sz w:val="22"/>
          <w:szCs w:val="22"/>
        </w:rPr>
        <w:t>K/NIP</w:t>
      </w:r>
      <w:r>
        <w:rPr>
          <w:sz w:val="22"/>
          <w:szCs w:val="22"/>
        </w:rPr>
        <w:t xml:space="preserve">.                                                  </w:t>
      </w:r>
      <w:r w:rsidR="00B43CC5">
        <w:rPr>
          <w:sz w:val="22"/>
          <w:szCs w:val="22"/>
        </w:rPr>
        <w:tab/>
      </w:r>
      <w:r w:rsidR="00B43CC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B43CC5">
        <w:rPr>
          <w:sz w:val="22"/>
          <w:szCs w:val="22"/>
        </w:rPr>
        <w:t>N</w:t>
      </w:r>
      <w:r>
        <w:rPr>
          <w:w w:val="102"/>
          <w:sz w:val="22"/>
          <w:szCs w:val="22"/>
        </w:rPr>
        <w:t>IM.</w:t>
      </w:r>
    </w:p>
    <w:p w14:paraId="0AD113BC" w14:textId="77777777" w:rsidR="001D6A1C" w:rsidRDefault="001D6A1C" w:rsidP="00A34B8D">
      <w:pPr>
        <w:spacing w:before="6" w:line="180" w:lineRule="exact"/>
        <w:ind w:right="11"/>
        <w:jc w:val="both"/>
        <w:rPr>
          <w:sz w:val="19"/>
          <w:szCs w:val="19"/>
        </w:rPr>
      </w:pPr>
    </w:p>
    <w:p w14:paraId="11EED011" w14:textId="15604A4D" w:rsidR="001D6A1C" w:rsidRDefault="001D6A1C" w:rsidP="00A34B8D">
      <w:pPr>
        <w:spacing w:line="200" w:lineRule="exact"/>
        <w:ind w:right="11"/>
        <w:jc w:val="both"/>
      </w:pPr>
    </w:p>
    <w:p w14:paraId="2A0F1F9A" w14:textId="213C1031" w:rsidR="0010555D" w:rsidRDefault="0010555D" w:rsidP="00A34B8D">
      <w:pPr>
        <w:spacing w:line="200" w:lineRule="exact"/>
        <w:ind w:right="11"/>
        <w:jc w:val="both"/>
      </w:pPr>
    </w:p>
    <w:p w14:paraId="1845F8F3" w14:textId="4F6C5140" w:rsidR="0010555D" w:rsidRDefault="0010555D" w:rsidP="00A34B8D">
      <w:pPr>
        <w:spacing w:line="200" w:lineRule="exact"/>
        <w:ind w:right="11"/>
        <w:jc w:val="both"/>
      </w:pPr>
    </w:p>
    <w:p w14:paraId="0975EF54" w14:textId="0C6B0C49" w:rsidR="0010555D" w:rsidRDefault="0010555D" w:rsidP="00A34B8D">
      <w:pPr>
        <w:spacing w:line="200" w:lineRule="exact"/>
        <w:ind w:right="11"/>
        <w:jc w:val="both"/>
      </w:pPr>
    </w:p>
    <w:p w14:paraId="01C30ACA" w14:textId="328198B0" w:rsidR="0010555D" w:rsidRDefault="0010555D" w:rsidP="00A34B8D">
      <w:pPr>
        <w:spacing w:line="200" w:lineRule="exact"/>
        <w:ind w:right="11"/>
        <w:jc w:val="both"/>
      </w:pPr>
    </w:p>
    <w:p w14:paraId="30CB5F59" w14:textId="0515A7C9" w:rsidR="0010555D" w:rsidRDefault="0010555D" w:rsidP="00A34B8D">
      <w:pPr>
        <w:spacing w:line="200" w:lineRule="exact"/>
        <w:ind w:right="11"/>
        <w:jc w:val="both"/>
      </w:pPr>
    </w:p>
    <w:p w14:paraId="2AD28451" w14:textId="692AD70A" w:rsidR="0010555D" w:rsidRDefault="0010555D" w:rsidP="00A34B8D">
      <w:pPr>
        <w:spacing w:line="200" w:lineRule="exact"/>
        <w:ind w:right="11"/>
        <w:jc w:val="both"/>
      </w:pPr>
    </w:p>
    <w:p w14:paraId="2B887CA4" w14:textId="2E226989" w:rsidR="0010555D" w:rsidRDefault="0010555D" w:rsidP="00A34B8D">
      <w:pPr>
        <w:spacing w:line="200" w:lineRule="exact"/>
        <w:ind w:right="11"/>
        <w:jc w:val="both"/>
      </w:pPr>
    </w:p>
    <w:p w14:paraId="79376AF5" w14:textId="5E0F3010" w:rsidR="0010555D" w:rsidRDefault="0010555D" w:rsidP="00A34B8D">
      <w:pPr>
        <w:spacing w:line="200" w:lineRule="exact"/>
        <w:ind w:right="11"/>
        <w:jc w:val="both"/>
      </w:pPr>
    </w:p>
    <w:p w14:paraId="07B3C7C8" w14:textId="170401B3" w:rsidR="0010555D" w:rsidRDefault="0010555D" w:rsidP="00A34B8D">
      <w:pPr>
        <w:spacing w:line="200" w:lineRule="exact"/>
        <w:ind w:right="11"/>
        <w:jc w:val="both"/>
      </w:pPr>
    </w:p>
    <w:p w14:paraId="0FC1F2CB" w14:textId="1E8C0328" w:rsidR="0010555D" w:rsidRDefault="0010555D" w:rsidP="00A34B8D">
      <w:pPr>
        <w:spacing w:line="200" w:lineRule="exact"/>
        <w:ind w:right="11"/>
        <w:jc w:val="both"/>
      </w:pPr>
    </w:p>
    <w:p w14:paraId="7C61CBDA" w14:textId="4ED65E7C" w:rsidR="0010555D" w:rsidRDefault="0010555D" w:rsidP="00A34B8D">
      <w:pPr>
        <w:spacing w:line="200" w:lineRule="exact"/>
        <w:ind w:right="11"/>
        <w:jc w:val="both"/>
      </w:pPr>
    </w:p>
    <w:p w14:paraId="10F3914B" w14:textId="6B19A058" w:rsidR="0010555D" w:rsidRDefault="0010555D" w:rsidP="00A34B8D">
      <w:pPr>
        <w:spacing w:line="200" w:lineRule="exact"/>
        <w:ind w:right="11"/>
        <w:jc w:val="both"/>
      </w:pPr>
    </w:p>
    <w:p w14:paraId="51292F5A" w14:textId="340A7260" w:rsidR="0010555D" w:rsidRDefault="0010555D" w:rsidP="00A34B8D">
      <w:pPr>
        <w:spacing w:line="200" w:lineRule="exact"/>
        <w:ind w:right="11"/>
        <w:jc w:val="both"/>
      </w:pPr>
    </w:p>
    <w:p w14:paraId="0FD2AF2F" w14:textId="20975D8A" w:rsidR="0010555D" w:rsidRDefault="0010555D" w:rsidP="00A34B8D">
      <w:pPr>
        <w:spacing w:line="200" w:lineRule="exact"/>
        <w:ind w:right="11"/>
        <w:jc w:val="both"/>
      </w:pPr>
    </w:p>
    <w:p w14:paraId="69EC4B33" w14:textId="290DDC17" w:rsidR="0010555D" w:rsidRDefault="0010555D" w:rsidP="00A34B8D">
      <w:pPr>
        <w:spacing w:line="200" w:lineRule="exact"/>
        <w:ind w:right="11"/>
        <w:jc w:val="both"/>
      </w:pPr>
    </w:p>
    <w:p w14:paraId="13C11BCD" w14:textId="725438D9" w:rsidR="0010555D" w:rsidRDefault="0010555D" w:rsidP="00A34B8D">
      <w:pPr>
        <w:spacing w:line="200" w:lineRule="exact"/>
        <w:ind w:right="11"/>
        <w:jc w:val="both"/>
      </w:pPr>
    </w:p>
    <w:p w14:paraId="2415D193" w14:textId="7415A7E0" w:rsidR="0010555D" w:rsidRDefault="0010555D" w:rsidP="00A34B8D">
      <w:pPr>
        <w:spacing w:line="200" w:lineRule="exact"/>
        <w:ind w:right="11"/>
        <w:jc w:val="both"/>
      </w:pPr>
    </w:p>
    <w:p w14:paraId="7DD63468" w14:textId="1DA579B0" w:rsidR="0010555D" w:rsidRDefault="0010555D" w:rsidP="00A34B8D">
      <w:pPr>
        <w:spacing w:line="200" w:lineRule="exact"/>
        <w:ind w:right="11"/>
        <w:jc w:val="both"/>
      </w:pPr>
    </w:p>
    <w:p w14:paraId="703A0ACF" w14:textId="7DBD980A" w:rsidR="0010555D" w:rsidRDefault="0010555D" w:rsidP="00A34B8D">
      <w:pPr>
        <w:spacing w:line="200" w:lineRule="exact"/>
        <w:ind w:right="11"/>
        <w:jc w:val="both"/>
      </w:pPr>
    </w:p>
    <w:p w14:paraId="6D7EA6C0" w14:textId="2ECFFBFA" w:rsidR="0010555D" w:rsidRDefault="0010555D" w:rsidP="00A34B8D">
      <w:pPr>
        <w:spacing w:line="200" w:lineRule="exact"/>
        <w:ind w:right="11"/>
        <w:jc w:val="both"/>
      </w:pPr>
    </w:p>
    <w:p w14:paraId="7C0272C5" w14:textId="04F9DE50" w:rsidR="0010555D" w:rsidRDefault="0010555D" w:rsidP="00A34B8D">
      <w:pPr>
        <w:spacing w:line="200" w:lineRule="exact"/>
        <w:ind w:right="11"/>
        <w:jc w:val="both"/>
      </w:pPr>
    </w:p>
    <w:p w14:paraId="00D26886" w14:textId="2535C293" w:rsidR="0010555D" w:rsidRDefault="0010555D" w:rsidP="00A34B8D">
      <w:pPr>
        <w:spacing w:line="200" w:lineRule="exact"/>
        <w:ind w:right="11"/>
        <w:jc w:val="both"/>
      </w:pPr>
    </w:p>
    <w:p w14:paraId="1A7655A0" w14:textId="77777777" w:rsidR="0010555D" w:rsidRDefault="0010555D" w:rsidP="00A34B8D">
      <w:pPr>
        <w:spacing w:line="200" w:lineRule="exact"/>
        <w:ind w:right="11"/>
        <w:jc w:val="both"/>
      </w:pPr>
    </w:p>
    <w:p w14:paraId="69D7A6FC" w14:textId="112DF877" w:rsidR="0010555D" w:rsidRDefault="0010555D" w:rsidP="00A34B8D">
      <w:pPr>
        <w:spacing w:line="200" w:lineRule="exact"/>
        <w:ind w:right="11"/>
        <w:jc w:val="both"/>
      </w:pPr>
    </w:p>
    <w:p w14:paraId="2BA1A009" w14:textId="72853296" w:rsidR="0010555D" w:rsidRDefault="0010555D" w:rsidP="00A34B8D">
      <w:pPr>
        <w:spacing w:line="200" w:lineRule="exact"/>
        <w:ind w:right="11"/>
        <w:jc w:val="both"/>
      </w:pPr>
    </w:p>
    <w:p w14:paraId="2CE65654" w14:textId="77777777" w:rsidR="0010555D" w:rsidRDefault="0010555D" w:rsidP="0010555D">
      <w:pPr>
        <w:pStyle w:val="BodyText"/>
        <w:spacing w:before="60"/>
        <w:ind w:left="2839" w:right="2458"/>
        <w:jc w:val="center"/>
        <w:rPr>
          <w:lang w:val="id-ID"/>
        </w:rPr>
      </w:pPr>
      <w:r>
        <w:rPr>
          <w:lang w:val="id-ID"/>
        </w:rPr>
        <w:lastRenderedPageBreak/>
        <w:t>LAPORAN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KEGIATAN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HARIAN</w:t>
      </w:r>
    </w:p>
    <w:p w14:paraId="1B8A9CF9" w14:textId="77777777" w:rsidR="0010555D" w:rsidRDefault="0010555D" w:rsidP="0010555D">
      <w:pPr>
        <w:pStyle w:val="BodyText"/>
        <w:spacing w:before="22"/>
        <w:ind w:left="2841" w:right="2454"/>
        <w:jc w:val="center"/>
        <w:rPr>
          <w:lang w:val="id-ID"/>
        </w:rPr>
      </w:pPr>
      <w:r>
        <w:rPr>
          <w:lang w:val="id-ID"/>
        </w:rPr>
        <w:t>PT/CV/UKM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………….</w:t>
      </w:r>
    </w:p>
    <w:p w14:paraId="2FB4C8BC" w14:textId="77777777" w:rsidR="0010555D" w:rsidRDefault="0010555D" w:rsidP="0010555D">
      <w:pPr>
        <w:pStyle w:val="BodyText"/>
        <w:spacing w:before="22"/>
        <w:ind w:left="2841" w:right="2458"/>
        <w:jc w:val="center"/>
        <w:rPr>
          <w:lang w:val="id-ID"/>
        </w:rPr>
      </w:pPr>
      <w:r>
        <w:rPr>
          <w:lang w:val="id-ID"/>
        </w:rPr>
        <w:t>UNIVERSITAS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MUHMMADIYAH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SIDOARJO</w:t>
      </w:r>
    </w:p>
    <w:p w14:paraId="4585AAB0" w14:textId="77777777" w:rsidR="0010555D" w:rsidRDefault="0010555D" w:rsidP="0010555D">
      <w:pPr>
        <w:pStyle w:val="BodyText"/>
        <w:rPr>
          <w:sz w:val="20"/>
          <w:lang w:val="id-ID"/>
        </w:rPr>
      </w:pPr>
    </w:p>
    <w:p w14:paraId="33F20C56" w14:textId="77777777" w:rsidR="0010555D" w:rsidRDefault="0010555D" w:rsidP="0010555D">
      <w:pPr>
        <w:pStyle w:val="BodyText"/>
        <w:spacing w:before="8"/>
        <w:rPr>
          <w:sz w:val="21"/>
          <w:lang w:val="id-ID"/>
        </w:rPr>
      </w:pPr>
    </w:p>
    <w:p w14:paraId="67D01662" w14:textId="77777777" w:rsidR="0010555D" w:rsidRDefault="0010555D" w:rsidP="0010555D">
      <w:pPr>
        <w:spacing w:before="1" w:line="256" w:lineRule="auto"/>
        <w:ind w:left="100" w:right="6673"/>
        <w:rPr>
          <w:sz w:val="24"/>
          <w:lang w:val="id-ID"/>
        </w:rPr>
      </w:pPr>
      <w:r>
        <w:rPr>
          <w:sz w:val="24"/>
          <w:lang w:val="id-ID"/>
        </w:rPr>
        <w:t>Laporan Harian 1</w:t>
      </w:r>
      <w:r>
        <w:rPr>
          <w:spacing w:val="-58"/>
          <w:sz w:val="24"/>
          <w:lang w:val="id-ID"/>
        </w:rPr>
        <w:t xml:space="preserve"> </w:t>
      </w:r>
      <w:r>
        <w:rPr>
          <w:sz w:val="24"/>
          <w:lang w:val="id-ID"/>
        </w:rPr>
        <w:t>(Minggu</w:t>
      </w:r>
      <w:r>
        <w:rPr>
          <w:spacing w:val="-1"/>
          <w:sz w:val="24"/>
          <w:lang w:val="id-ID"/>
        </w:rPr>
        <w:t xml:space="preserve"> </w:t>
      </w:r>
      <w:r>
        <w:rPr>
          <w:sz w:val="24"/>
          <w:lang w:val="id-ID"/>
        </w:rPr>
        <w:t>ke</w:t>
      </w:r>
      <w:r>
        <w:rPr>
          <w:spacing w:val="-1"/>
          <w:sz w:val="24"/>
          <w:lang w:val="id-ID"/>
        </w:rPr>
        <w:t xml:space="preserve"> </w:t>
      </w:r>
      <w:r>
        <w:rPr>
          <w:sz w:val="24"/>
          <w:lang w:val="id-ID"/>
        </w:rPr>
        <w:t>1/3)</w:t>
      </w:r>
    </w:p>
    <w:p w14:paraId="34F790F5" w14:textId="77777777" w:rsidR="0010555D" w:rsidRDefault="0010555D" w:rsidP="0010555D">
      <w:pPr>
        <w:pStyle w:val="BodyText"/>
        <w:spacing w:before="9"/>
        <w:rPr>
          <w:b w:val="0"/>
          <w:sz w:val="25"/>
          <w:lang w:val="id-ID"/>
        </w:rPr>
      </w:pPr>
    </w:p>
    <w:p w14:paraId="1880DB4D" w14:textId="77777777" w:rsidR="0010555D" w:rsidRDefault="0010555D" w:rsidP="0010555D">
      <w:pPr>
        <w:pStyle w:val="BodyText"/>
        <w:tabs>
          <w:tab w:val="left" w:pos="1540"/>
        </w:tabs>
        <w:ind w:left="10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</w:p>
    <w:p w14:paraId="2269D9B6" w14:textId="77777777" w:rsidR="0010555D" w:rsidRDefault="0010555D" w:rsidP="0010555D">
      <w:pPr>
        <w:pStyle w:val="BodyText"/>
        <w:tabs>
          <w:tab w:val="left" w:pos="1540"/>
        </w:tabs>
        <w:spacing w:before="21"/>
        <w:ind w:left="10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51D1F28F" w14:textId="77777777" w:rsidR="0010555D" w:rsidRDefault="0010555D" w:rsidP="0010555D">
      <w:pPr>
        <w:pStyle w:val="BodyText"/>
        <w:tabs>
          <w:tab w:val="left" w:pos="2260"/>
        </w:tabs>
        <w:spacing w:before="25"/>
        <w:ind w:left="100"/>
        <w:rPr>
          <w:lang w:val="id-ID"/>
        </w:rPr>
      </w:pPr>
      <w:r>
        <w:rPr>
          <w:lang w:val="id-ID"/>
        </w:rPr>
        <w:t>TEMPAT PKL</w:t>
      </w:r>
      <w:r>
        <w:rPr>
          <w:lang w:val="id-ID"/>
        </w:rPr>
        <w:tab/>
        <w:t>:</w:t>
      </w:r>
    </w:p>
    <w:p w14:paraId="7E5330D0" w14:textId="77777777" w:rsidR="0010555D" w:rsidRDefault="0010555D" w:rsidP="0010555D">
      <w:pPr>
        <w:pStyle w:val="BodyText"/>
        <w:spacing w:before="9"/>
        <w:rPr>
          <w:sz w:val="27"/>
          <w:lang w:val="id-ID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915"/>
        <w:gridCol w:w="3484"/>
        <w:gridCol w:w="1348"/>
        <w:gridCol w:w="2340"/>
      </w:tblGrid>
      <w:tr w:rsidR="0010555D" w14:paraId="36EC1A56" w14:textId="77777777" w:rsidTr="0010555D">
        <w:trPr>
          <w:trHeight w:val="2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85BC" w14:textId="77777777" w:rsidR="0010555D" w:rsidRDefault="0010555D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65F8" w14:textId="77777777" w:rsidR="0010555D" w:rsidRDefault="0010555D">
            <w:pPr>
              <w:pStyle w:val="TableParagraph"/>
              <w:spacing w:line="256" w:lineRule="exact"/>
              <w:ind w:left="508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Hari/Tgl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D1C8" w14:textId="77777777" w:rsidR="0010555D" w:rsidRDefault="0010555D">
            <w:pPr>
              <w:pStyle w:val="TableParagraph"/>
              <w:spacing w:line="256" w:lineRule="exact"/>
              <w:ind w:left="1255" w:right="1245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Kegiatan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B4B4" w14:textId="77777777" w:rsidR="0010555D" w:rsidRDefault="0010555D">
            <w:pPr>
              <w:pStyle w:val="TableParagraph"/>
              <w:spacing w:line="256" w:lineRule="exact"/>
              <w:ind w:left="453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Jam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4F6E" w14:textId="77777777" w:rsidR="0010555D" w:rsidRDefault="0010555D">
            <w:pPr>
              <w:pStyle w:val="TableParagraph"/>
              <w:spacing w:line="256" w:lineRule="exact"/>
              <w:ind w:left="56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Keterangan</w:t>
            </w:r>
          </w:p>
        </w:tc>
      </w:tr>
      <w:tr w:rsidR="0010555D" w14:paraId="3F7F1869" w14:textId="77777777" w:rsidTr="0010555D">
        <w:trPr>
          <w:trHeight w:val="8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13E3" w14:textId="77777777" w:rsidR="0010555D" w:rsidRDefault="0010555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9940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DF0D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D568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EE6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10555D" w14:paraId="7A82D237" w14:textId="77777777" w:rsidTr="0010555D">
        <w:trPr>
          <w:trHeight w:val="82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393B" w14:textId="77777777" w:rsidR="0010555D" w:rsidRDefault="0010555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520B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4006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D95C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438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10555D" w14:paraId="1A21CFE4" w14:textId="77777777" w:rsidTr="0010555D">
        <w:trPr>
          <w:trHeight w:val="82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7B13" w14:textId="77777777" w:rsidR="0010555D" w:rsidRDefault="0010555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B62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9E8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C90A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2C7F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10555D" w14:paraId="6521B89F" w14:textId="77777777" w:rsidTr="0010555D">
        <w:trPr>
          <w:trHeight w:val="82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29CF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A4B7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B5E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F46D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B0B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10555D" w14:paraId="0793B04E" w14:textId="77777777" w:rsidTr="0010555D">
        <w:trPr>
          <w:trHeight w:val="5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B5E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CA8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FE5E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475E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E93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10555D" w14:paraId="332534DA" w14:textId="77777777" w:rsidTr="0010555D">
        <w:trPr>
          <w:trHeight w:val="5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6066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0E82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8D2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00BA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C180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10555D" w14:paraId="18C4BDB8" w14:textId="77777777" w:rsidTr="0010555D">
        <w:trPr>
          <w:trHeight w:val="5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5182" w14:textId="77777777" w:rsidR="0010555D" w:rsidRDefault="0010555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…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88D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C845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11C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842F" w14:textId="77777777" w:rsidR="0010555D" w:rsidRDefault="0010555D">
            <w:pPr>
              <w:pStyle w:val="TableParagraph"/>
              <w:rPr>
                <w:sz w:val="24"/>
                <w:lang w:val="id-ID"/>
              </w:rPr>
            </w:pPr>
          </w:p>
        </w:tc>
      </w:tr>
    </w:tbl>
    <w:p w14:paraId="4EAEE9A0" w14:textId="77777777" w:rsidR="0010555D" w:rsidRDefault="0010555D" w:rsidP="0010555D">
      <w:pPr>
        <w:pStyle w:val="BodyText"/>
        <w:rPr>
          <w:sz w:val="26"/>
          <w:lang w:val="id-ID"/>
        </w:rPr>
      </w:pPr>
    </w:p>
    <w:p w14:paraId="274583CB" w14:textId="77777777" w:rsidR="0010555D" w:rsidRDefault="0010555D" w:rsidP="0010555D">
      <w:pPr>
        <w:pStyle w:val="BodyText"/>
        <w:tabs>
          <w:tab w:val="left" w:pos="8021"/>
        </w:tabs>
        <w:spacing w:before="158"/>
        <w:ind w:left="100" w:right="-1406"/>
        <w:rPr>
          <w:lang w:val="id-ID"/>
        </w:rPr>
      </w:pPr>
      <w:r>
        <w:rPr>
          <w:lang w:val="id-ID"/>
        </w:rPr>
        <w:t>Disetujui</w:t>
      </w:r>
      <w:r>
        <w:rPr>
          <w:lang w:val="id-ID"/>
        </w:rPr>
        <w:tab/>
        <w:t>Sidoarjo,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…….</w:t>
      </w:r>
    </w:p>
    <w:p w14:paraId="30DDCAAE" w14:textId="77777777" w:rsidR="0010555D" w:rsidRDefault="0010555D" w:rsidP="0010555D">
      <w:pPr>
        <w:tabs>
          <w:tab w:val="left" w:pos="8021"/>
        </w:tabs>
        <w:spacing w:before="22"/>
        <w:ind w:left="100" w:right="-556"/>
        <w:rPr>
          <w:sz w:val="24"/>
          <w:lang w:val="id-ID"/>
        </w:rPr>
      </w:pPr>
      <w:r>
        <w:rPr>
          <w:sz w:val="24"/>
          <w:lang w:val="id-ID"/>
        </w:rPr>
        <w:t>Supervisor/Pembimbing</w:t>
      </w:r>
      <w:r>
        <w:rPr>
          <w:spacing w:val="-5"/>
          <w:sz w:val="24"/>
          <w:lang w:val="id-ID"/>
        </w:rPr>
        <w:t xml:space="preserve"> </w:t>
      </w:r>
      <w:r>
        <w:rPr>
          <w:sz w:val="24"/>
          <w:lang w:val="id-ID"/>
        </w:rPr>
        <w:t>Lapangan</w:t>
      </w:r>
      <w:r>
        <w:rPr>
          <w:sz w:val="24"/>
          <w:lang w:val="id-ID"/>
        </w:rPr>
        <w:tab/>
        <w:t>Mahasiswa,</w:t>
      </w:r>
    </w:p>
    <w:p w14:paraId="47B53713" w14:textId="77777777" w:rsidR="0010555D" w:rsidRDefault="0010555D" w:rsidP="0010555D">
      <w:pPr>
        <w:pStyle w:val="BodyText"/>
        <w:rPr>
          <w:b w:val="0"/>
          <w:sz w:val="26"/>
          <w:lang w:val="id-ID"/>
        </w:rPr>
      </w:pPr>
    </w:p>
    <w:p w14:paraId="623ADA11" w14:textId="77777777" w:rsidR="0010555D" w:rsidRDefault="0010555D" w:rsidP="0010555D">
      <w:pPr>
        <w:pStyle w:val="BodyText"/>
        <w:spacing w:before="4"/>
        <w:rPr>
          <w:b w:val="0"/>
          <w:sz w:val="29"/>
          <w:lang w:val="id-ID"/>
        </w:rPr>
      </w:pPr>
    </w:p>
    <w:p w14:paraId="06CCADF9" w14:textId="77777777" w:rsidR="0010555D" w:rsidRDefault="0010555D" w:rsidP="0010555D">
      <w:pPr>
        <w:pStyle w:val="BodyText"/>
        <w:tabs>
          <w:tab w:val="left" w:pos="8021"/>
        </w:tabs>
        <w:ind w:left="100"/>
        <w:rPr>
          <w:lang w:val="id-ID"/>
        </w:rPr>
      </w:pPr>
      <w:r>
        <w:rPr>
          <w:u w:val="thick"/>
          <w:lang w:val="id-ID"/>
        </w:rPr>
        <w:t>Nama</w:t>
      </w:r>
      <w:r>
        <w:rPr>
          <w:lang w:val="id-ID"/>
        </w:rPr>
        <w:tab/>
      </w:r>
      <w:r>
        <w:rPr>
          <w:u w:val="thick"/>
          <w:lang w:val="id-ID"/>
        </w:rPr>
        <w:t>Nama</w:t>
      </w:r>
    </w:p>
    <w:p w14:paraId="753ADD3B" w14:textId="77777777" w:rsidR="0010555D" w:rsidRDefault="0010555D" w:rsidP="0010555D">
      <w:pPr>
        <w:pStyle w:val="BodyText"/>
        <w:tabs>
          <w:tab w:val="left" w:pos="8021"/>
        </w:tabs>
        <w:spacing w:before="25"/>
        <w:ind w:left="100"/>
        <w:rPr>
          <w:lang w:val="id-ID"/>
        </w:rPr>
      </w:pPr>
      <w:r>
        <w:rPr>
          <w:lang w:val="id-ID"/>
        </w:rPr>
        <w:t>NIP.</w:t>
      </w:r>
      <w:r>
        <w:rPr>
          <w:lang w:val="id-ID"/>
        </w:rPr>
        <w:tab/>
        <w:t>NIM.</w:t>
      </w:r>
    </w:p>
    <w:p w14:paraId="6E460DFA" w14:textId="77777777" w:rsidR="0010555D" w:rsidRDefault="0010555D" w:rsidP="0010555D">
      <w:pPr>
        <w:pStyle w:val="BodyText"/>
        <w:spacing w:before="9"/>
        <w:rPr>
          <w:sz w:val="27"/>
          <w:lang w:val="id-ID"/>
        </w:rPr>
      </w:pPr>
    </w:p>
    <w:p w14:paraId="2DAB9884" w14:textId="77777777" w:rsidR="00D10BA7" w:rsidRDefault="00D10BA7" w:rsidP="00D10BA7">
      <w:pPr>
        <w:spacing w:line="256" w:lineRule="auto"/>
        <w:ind w:left="3828" w:right="2846" w:firstLine="492"/>
        <w:rPr>
          <w:spacing w:val="1"/>
          <w:sz w:val="24"/>
          <w:lang w:val="id-ID"/>
        </w:rPr>
      </w:pPr>
      <w:r>
        <w:rPr>
          <w:sz w:val="24"/>
          <w:lang w:val="id-ID"/>
        </w:rPr>
        <w:t>Mengetahui</w:t>
      </w:r>
      <w:r>
        <w:rPr>
          <w:spacing w:val="1"/>
          <w:sz w:val="24"/>
          <w:lang w:val="id-ID"/>
        </w:rPr>
        <w:t xml:space="preserve"> </w:t>
      </w:r>
    </w:p>
    <w:p w14:paraId="7E18F725" w14:textId="070D8B74" w:rsidR="00D10BA7" w:rsidRDefault="00D10BA7" w:rsidP="00D10BA7">
      <w:pPr>
        <w:spacing w:line="256" w:lineRule="auto"/>
        <w:ind w:left="3828" w:right="2563" w:hanging="218"/>
        <w:rPr>
          <w:sz w:val="24"/>
          <w:lang w:val="id-ID"/>
        </w:rPr>
      </w:pPr>
      <w:r>
        <w:rPr>
          <w:sz w:val="24"/>
          <w:lang w:val="id-ID"/>
        </w:rPr>
        <w:t>Dosen</w:t>
      </w:r>
      <w:r>
        <w:rPr>
          <w:spacing w:val="-7"/>
          <w:sz w:val="24"/>
          <w:lang w:val="id-ID"/>
        </w:rPr>
        <w:t xml:space="preserve"> </w:t>
      </w:r>
      <w:r>
        <w:rPr>
          <w:sz w:val="24"/>
          <w:lang w:val="id-ID"/>
        </w:rPr>
        <w:t>Pembimbing</w:t>
      </w:r>
      <w:r>
        <w:rPr>
          <w:spacing w:val="-6"/>
          <w:sz w:val="24"/>
          <w:lang w:val="id-ID"/>
        </w:rPr>
        <w:t xml:space="preserve"> </w:t>
      </w:r>
      <w:r>
        <w:rPr>
          <w:sz w:val="24"/>
          <w:lang w:val="id-ID"/>
        </w:rPr>
        <w:t>PKL</w:t>
      </w:r>
    </w:p>
    <w:p w14:paraId="1ECE31AB" w14:textId="77777777" w:rsidR="00D10BA7" w:rsidRDefault="00D10BA7" w:rsidP="00D10BA7">
      <w:pPr>
        <w:pStyle w:val="BodyText"/>
        <w:rPr>
          <w:b w:val="0"/>
          <w:sz w:val="26"/>
          <w:lang w:val="id-ID"/>
        </w:rPr>
      </w:pPr>
    </w:p>
    <w:p w14:paraId="67541DE6" w14:textId="77777777" w:rsidR="00D10BA7" w:rsidRDefault="00D10BA7" w:rsidP="00D10BA7">
      <w:pPr>
        <w:pStyle w:val="BodyText"/>
        <w:rPr>
          <w:b w:val="0"/>
          <w:sz w:val="26"/>
          <w:lang w:val="id-ID"/>
        </w:rPr>
      </w:pPr>
    </w:p>
    <w:p w14:paraId="210BE3E9" w14:textId="77777777" w:rsidR="00D10BA7" w:rsidRDefault="00D10BA7" w:rsidP="00D10BA7">
      <w:pPr>
        <w:pStyle w:val="BodyText"/>
        <w:rPr>
          <w:b w:val="0"/>
          <w:sz w:val="26"/>
          <w:lang w:val="id-ID"/>
        </w:rPr>
      </w:pPr>
    </w:p>
    <w:p w14:paraId="27A91F4A" w14:textId="77777777" w:rsidR="00D10BA7" w:rsidRDefault="00D10BA7" w:rsidP="00D10BA7">
      <w:pPr>
        <w:pStyle w:val="BodyText"/>
        <w:spacing w:line="256" w:lineRule="auto"/>
        <w:ind w:left="2880" w:right="2704" w:firstLine="948"/>
        <w:jc w:val="center"/>
        <w:rPr>
          <w:lang w:val="id-ID"/>
        </w:rPr>
      </w:pPr>
      <w:r>
        <w:rPr>
          <w:u w:val="thick"/>
          <w:lang w:val="id-ID"/>
        </w:rPr>
        <w:t>Nama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NIK/NIDN.</w:t>
      </w:r>
    </w:p>
    <w:p w14:paraId="7AF2A2F8" w14:textId="77777777" w:rsidR="0010555D" w:rsidRDefault="0010555D" w:rsidP="00D10BA7">
      <w:pPr>
        <w:spacing w:line="256" w:lineRule="auto"/>
        <w:ind w:left="4159" w:right="1570" w:hanging="48"/>
      </w:pPr>
    </w:p>
    <w:sectPr w:rsidR="0010555D" w:rsidSect="0010555D">
      <w:headerReference w:type="default" r:id="rId10"/>
      <w:pgSz w:w="12240" w:h="15840" w:code="1"/>
      <w:pgMar w:top="966" w:right="1720" w:bottom="280" w:left="1720" w:header="96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ED74" w14:textId="77777777" w:rsidR="00FB3508" w:rsidRDefault="00FB3508">
      <w:r>
        <w:separator/>
      </w:r>
    </w:p>
  </w:endnote>
  <w:endnote w:type="continuationSeparator" w:id="0">
    <w:p w14:paraId="37D5D3B4" w14:textId="77777777" w:rsidR="00FB3508" w:rsidRDefault="00F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8180" w14:textId="77777777" w:rsidR="00FB3508" w:rsidRDefault="00FB3508">
      <w:r>
        <w:separator/>
      </w:r>
    </w:p>
  </w:footnote>
  <w:footnote w:type="continuationSeparator" w:id="0">
    <w:p w14:paraId="4A07613A" w14:textId="77777777" w:rsidR="00FB3508" w:rsidRDefault="00FB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90E" w14:textId="77777777" w:rsidR="001D6A1C" w:rsidRDefault="001D6A1C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C5B3" w14:textId="77777777" w:rsidR="001D6A1C" w:rsidRDefault="001D6A1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338"/>
    <w:multiLevelType w:val="hybridMultilevel"/>
    <w:tmpl w:val="C522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10C"/>
    <w:multiLevelType w:val="hybridMultilevel"/>
    <w:tmpl w:val="D0028BE6"/>
    <w:lvl w:ilvl="0" w:tplc="8C30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65E"/>
    <w:multiLevelType w:val="multilevel"/>
    <w:tmpl w:val="CAFCDB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C"/>
    <w:rsid w:val="0010555D"/>
    <w:rsid w:val="00123F42"/>
    <w:rsid w:val="00197903"/>
    <w:rsid w:val="001D6A1C"/>
    <w:rsid w:val="001F5E3F"/>
    <w:rsid w:val="00614493"/>
    <w:rsid w:val="00A34B8D"/>
    <w:rsid w:val="00A703F7"/>
    <w:rsid w:val="00B43CC5"/>
    <w:rsid w:val="00C83450"/>
    <w:rsid w:val="00D10BA7"/>
    <w:rsid w:val="00E751D2"/>
    <w:rsid w:val="00F666FB"/>
    <w:rsid w:val="00FA665E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D9F2"/>
  <w15:docId w15:val="{558A7F2B-2A37-40D4-AEAA-B46C15A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4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5E"/>
  </w:style>
  <w:style w:type="paragraph" w:styleId="Footer">
    <w:name w:val="footer"/>
    <w:basedOn w:val="Normal"/>
    <w:link w:val="FooterChar"/>
    <w:uiPriority w:val="99"/>
    <w:unhideWhenUsed/>
    <w:rsid w:val="00FA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5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555D"/>
    <w:pPr>
      <w:widowControl w:val="0"/>
      <w:autoSpaceDE w:val="0"/>
      <w:autoSpaceDN w:val="0"/>
    </w:pPr>
    <w:rPr>
      <w:b/>
      <w:bCs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555D"/>
    <w:rPr>
      <w:b/>
      <w:bCs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10555D"/>
    <w:pPr>
      <w:widowControl w:val="0"/>
      <w:autoSpaceDE w:val="0"/>
      <w:autoSpaceDN w:val="0"/>
    </w:pPr>
    <w:rPr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</dc:creator>
  <cp:keywords/>
  <dc:description/>
  <cp:lastModifiedBy>admin</cp:lastModifiedBy>
  <cp:revision>7</cp:revision>
  <dcterms:created xsi:type="dcterms:W3CDTF">2021-08-04T06:23:00Z</dcterms:created>
  <dcterms:modified xsi:type="dcterms:W3CDTF">2023-08-01T06:42:00Z</dcterms:modified>
</cp:coreProperties>
</file>